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30" w:rsidRDefault="00242FDB" w:rsidP="00105282">
      <w:pPr>
        <w:pStyle w:val="Heading2"/>
        <w:ind w:firstLine="2520"/>
        <w:rPr>
          <w:sz w:val="28"/>
          <w:szCs w:val="28"/>
        </w:rPr>
      </w:pPr>
      <w:bookmarkStart w:id="0" w:name="_GoBack"/>
      <w:bookmarkEnd w:id="0"/>
      <w:r>
        <w:rPr>
          <w:noProof/>
          <w:sz w:val="28"/>
          <w:szCs w:val="28"/>
        </w:rPr>
        <mc:AlternateContent>
          <mc:Choice Requires="wps">
            <w:drawing>
              <wp:anchor distT="0" distB="0" distL="114300" distR="114300" simplePos="0" relativeHeight="251658240" behindDoc="0" locked="0" layoutInCell="1" allowOverlap="1">
                <wp:simplePos x="0" y="0"/>
                <wp:positionH relativeFrom="page">
                  <wp:posOffset>4732655</wp:posOffset>
                </wp:positionH>
                <wp:positionV relativeFrom="page">
                  <wp:posOffset>156210</wp:posOffset>
                </wp:positionV>
                <wp:extent cx="2810510" cy="1102360"/>
                <wp:effectExtent l="0" t="3810" r="63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64C" w:rsidRDefault="0077264C" w:rsidP="00105282">
                            <w:pPr>
                              <w:pStyle w:val="Heading1"/>
                              <w:ind w:right="60"/>
                              <w:jc w:val="left"/>
                              <w:rPr>
                                <w:sz w:val="32"/>
                                <w:szCs w:val="32"/>
                              </w:rPr>
                            </w:pPr>
                            <w:r w:rsidRPr="00105282">
                              <w:rPr>
                                <w:sz w:val="32"/>
                                <w:szCs w:val="32"/>
                              </w:rPr>
                              <w:t>Computer Integration &amp;</w:t>
                            </w:r>
                            <w:r>
                              <w:rPr>
                                <w:sz w:val="32"/>
                                <w:szCs w:val="32"/>
                              </w:rPr>
                              <w:t xml:space="preserve"> </w:t>
                            </w:r>
                            <w:r w:rsidRPr="00105282">
                              <w:rPr>
                                <w:sz w:val="32"/>
                                <w:szCs w:val="32"/>
                              </w:rPr>
                              <w:t>Programming Solutions Corp.</w:t>
                            </w:r>
                          </w:p>
                          <w:p w:rsidR="0077264C" w:rsidRPr="00011C12" w:rsidRDefault="0077264C" w:rsidP="00011C12">
                            <w:pPr>
                              <w:rPr>
                                <w:i/>
                                <w:sz w:val="16"/>
                                <w:szCs w:val="16"/>
                              </w:rPr>
                            </w:pPr>
                            <w:r w:rsidRPr="00011C12">
                              <w:rPr>
                                <w:i/>
                                <w:sz w:val="16"/>
                                <w:szCs w:val="16"/>
                              </w:rPr>
                              <w:t>AN EQUAL OPPORTUNITY EMPLOYER</w:t>
                            </w:r>
                          </w:p>
                          <w:p w:rsidR="0077264C" w:rsidRPr="00011C12" w:rsidRDefault="0077264C" w:rsidP="00011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72.65pt;margin-top:12.3pt;width:221.3pt;height:8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" filled="f" stroked="f">
                <v:textbox>
                  <w:txbxContent>
                    <w:p w:rsidR="0077264C" w:rsidRDefault="0077264C" w:rsidP="00105282">
                      <w:pPr>
                        <w:pStyle w:val="Heading1"/>
                        <w:ind w:right="60"/>
                        <w:jc w:val="left"/>
                        <w:rPr>
                          <w:sz w:val="32"/>
                          <w:szCs w:val="32"/>
                        </w:rPr>
                      </w:pPr>
                      <w:r w:rsidRPr="00105282">
                        <w:rPr>
                          <w:sz w:val="32"/>
                          <w:szCs w:val="32"/>
                        </w:rPr>
                        <w:t>Computer Integration &amp;</w:t>
                      </w:r>
                      <w:r>
                        <w:rPr>
                          <w:sz w:val="32"/>
                          <w:szCs w:val="32"/>
                        </w:rPr>
                        <w:t xml:space="preserve"> </w:t>
                      </w:r>
                      <w:r w:rsidRPr="00105282">
                        <w:rPr>
                          <w:sz w:val="32"/>
                          <w:szCs w:val="32"/>
                        </w:rPr>
                        <w:t>Programming Solutions Corp.</w:t>
                      </w:r>
                    </w:p>
                    <w:p w:rsidR="0077264C" w:rsidRPr="00011C12" w:rsidRDefault="0077264C" w:rsidP="00011C12">
                      <w:pPr>
                        <w:rPr>
                          <w:i/>
                          <w:sz w:val="16"/>
                          <w:szCs w:val="16"/>
                        </w:rPr>
                      </w:pPr>
                      <w:r w:rsidRPr="00011C12">
                        <w:rPr>
                          <w:i/>
                          <w:sz w:val="16"/>
                          <w:szCs w:val="16"/>
                        </w:rPr>
                        <w:t>AN EQUAL OPPORTUNITY EMPLOYER</w:t>
                      </w:r>
                    </w:p>
                    <w:p w:rsidR="0077264C" w:rsidRPr="00011C12" w:rsidRDefault="0077264C" w:rsidP="00011C12"/>
                  </w:txbxContent>
                </v:textbox>
                <w10:wrap anchorx="page" anchory="page"/>
              </v:shape>
            </w:pict>
          </mc:Fallback>
        </mc:AlternateContent>
      </w:r>
    </w:p>
    <w:p w:rsidR="00630A30" w:rsidRDefault="00630A30" w:rsidP="00CE2E38">
      <w:pPr>
        <w:pStyle w:val="Heading2"/>
        <w:ind w:firstLine="2520"/>
        <w:jc w:val="center"/>
        <w:rPr>
          <w:sz w:val="28"/>
          <w:szCs w:val="28"/>
        </w:rPr>
      </w:pPr>
    </w:p>
    <w:p w:rsidR="00467865" w:rsidRPr="007F0C03" w:rsidRDefault="00242FDB" w:rsidP="00D622F9">
      <w:pPr>
        <w:pStyle w:val="Heading2"/>
        <w:ind w:firstLine="3240"/>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page">
                  <wp:posOffset>511175</wp:posOffset>
                </wp:positionH>
                <wp:positionV relativeFrom="page">
                  <wp:posOffset>237490</wp:posOffset>
                </wp:positionV>
                <wp:extent cx="750570" cy="920115"/>
                <wp:effectExtent l="0" t="0" r="0" b="444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64C" w:rsidRDefault="0077264C" w:rsidP="00142A46">
                            <w:pPr>
                              <w:keepNext/>
                            </w:pPr>
                            <w:r w:rsidRPr="00B7615E">
                              <w:rPr>
                                <w:noProof/>
                              </w:rPr>
                              <w:drawing>
                                <wp:inline distT="0" distB="0" distL="0" distR="0">
                                  <wp:extent cx="804528" cy="932162"/>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8"/>
                                          <a:srcRect/>
                                          <a:stretch>
                                            <a:fillRect/>
                                          </a:stretch>
                                        </pic:blipFill>
                                        <pic:spPr bwMode="auto">
                                          <a:xfrm>
                                            <a:off x="0" y="0"/>
                                            <a:ext cx="804528" cy="932162"/>
                                          </a:xfrm>
                                          <a:prstGeom prst="rect">
                                            <a:avLst/>
                                          </a:prstGeom>
                                          <a:noFill/>
                                        </pic:spPr>
                                      </pic:pic>
                                    </a:graphicData>
                                  </a:graphic>
                                </wp:inline>
                              </w:drawing>
                            </w:r>
                          </w:p>
                          <w:p w:rsidR="0077264C" w:rsidRDefault="0077264C" w:rsidP="00142A46">
                            <w:pPr>
                              <w:pStyle w:val="Caption"/>
                            </w:pPr>
                          </w:p>
                          <w:p w:rsidR="0077264C" w:rsidRDefault="0077264C" w:rsidP="00B579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0.25pt;margin-top:18.7pt;width:59.1pt;height:7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" filled="f" stroked="f">
                <v:textbox inset="0,0,0,0">
                  <w:txbxContent>
                    <w:p w:rsidR="0077264C" w:rsidRDefault="0077264C" w:rsidP="00142A46">
                      <w:pPr>
                        <w:keepNext/>
                      </w:pPr>
                      <w:r w:rsidRPr="00B7615E">
                        <w:rPr>
                          <w:noProof/>
                        </w:rPr>
                        <w:drawing>
                          <wp:inline distT="0" distB="0" distL="0" distR="0">
                            <wp:extent cx="804528" cy="932162"/>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8"/>
                                    <a:srcRect/>
                                    <a:stretch>
                                      <a:fillRect/>
                                    </a:stretch>
                                  </pic:blipFill>
                                  <pic:spPr bwMode="auto">
                                    <a:xfrm>
                                      <a:off x="0" y="0"/>
                                      <a:ext cx="804528" cy="932162"/>
                                    </a:xfrm>
                                    <a:prstGeom prst="rect">
                                      <a:avLst/>
                                    </a:prstGeom>
                                    <a:noFill/>
                                  </pic:spPr>
                                </pic:pic>
                              </a:graphicData>
                            </a:graphic>
                          </wp:inline>
                        </w:drawing>
                      </w:r>
                    </w:p>
                    <w:p w:rsidR="0077264C" w:rsidRDefault="0077264C" w:rsidP="00142A46">
                      <w:pPr>
                        <w:pStyle w:val="Caption"/>
                      </w:pPr>
                    </w:p>
                    <w:p w:rsidR="0077264C" w:rsidRDefault="0077264C" w:rsidP="00B579DF"/>
                  </w:txbxContent>
                </v:textbox>
                <w10:wrap anchorx="page" anchory="page"/>
              </v:shape>
            </w:pict>
          </mc:Fallback>
        </mc:AlternateContent>
      </w:r>
      <w:r w:rsidR="00120C95" w:rsidRPr="007F0C03">
        <w:rPr>
          <w:sz w:val="28"/>
          <w:szCs w:val="28"/>
        </w:rPr>
        <w:t>Employment Application</w:t>
      </w:r>
    </w:p>
    <w:tbl>
      <w:tblPr>
        <w:tblW w:w="10782" w:type="dxa"/>
        <w:jc w:val="center"/>
        <w:tblLayout w:type="fixed"/>
        <w:tblLook w:val="0000" w:firstRow="0" w:lastRow="0" w:firstColumn="0" w:lastColumn="0" w:noHBand="0" w:noVBand="0"/>
      </w:tblPr>
      <w:tblGrid>
        <w:gridCol w:w="855"/>
        <w:gridCol w:w="306"/>
        <w:gridCol w:w="414"/>
        <w:gridCol w:w="315"/>
        <w:gridCol w:w="45"/>
        <w:gridCol w:w="396"/>
        <w:gridCol w:w="99"/>
        <w:gridCol w:w="540"/>
        <w:gridCol w:w="351"/>
        <w:gridCol w:w="189"/>
        <w:gridCol w:w="441"/>
        <w:gridCol w:w="9"/>
        <w:gridCol w:w="351"/>
        <w:gridCol w:w="360"/>
        <w:gridCol w:w="180"/>
        <w:gridCol w:w="360"/>
        <w:gridCol w:w="450"/>
        <w:gridCol w:w="540"/>
        <w:gridCol w:w="360"/>
        <w:gridCol w:w="99"/>
        <w:gridCol w:w="90"/>
        <w:gridCol w:w="81"/>
        <w:gridCol w:w="540"/>
        <w:gridCol w:w="360"/>
        <w:gridCol w:w="351"/>
        <w:gridCol w:w="369"/>
        <w:gridCol w:w="261"/>
        <w:gridCol w:w="90"/>
        <w:gridCol w:w="189"/>
        <w:gridCol w:w="531"/>
        <w:gridCol w:w="549"/>
        <w:gridCol w:w="711"/>
      </w:tblGrid>
      <w:tr w:rsidR="00A35524" w:rsidRPr="006D779C" w:rsidTr="00F74F0D">
        <w:trPr>
          <w:trHeight w:hRule="exact" w:val="288"/>
          <w:jc w:val="center"/>
        </w:trPr>
        <w:tc>
          <w:tcPr>
            <w:tcW w:w="10782" w:type="dxa"/>
            <w:gridSpan w:val="32"/>
            <w:tcBorders>
              <w:bottom w:val="single" w:sz="4" w:space="0" w:color="auto"/>
            </w:tcBorders>
            <w:shd w:val="clear" w:color="auto" w:fill="000000"/>
            <w:vAlign w:val="center"/>
          </w:tcPr>
          <w:p w:rsidR="00A35524" w:rsidRPr="00D6155E" w:rsidRDefault="009C220D" w:rsidP="00D6155E">
            <w:pPr>
              <w:pStyle w:val="Heading3"/>
            </w:pPr>
            <w:r w:rsidRPr="00D6155E">
              <w:t>Applicant Information</w:t>
            </w:r>
          </w:p>
        </w:tc>
      </w:tr>
      <w:tr w:rsidR="00A82BA3" w:rsidRPr="005114CE" w:rsidTr="00F74F0D">
        <w:trPr>
          <w:trHeight w:val="432"/>
          <w:jc w:val="center"/>
        </w:trPr>
        <w:tc>
          <w:tcPr>
            <w:tcW w:w="1161" w:type="dxa"/>
            <w:gridSpan w:val="2"/>
            <w:tcBorders>
              <w:top w:val="single" w:sz="4" w:space="0" w:color="auto"/>
              <w:left w:val="single" w:sz="4" w:space="0" w:color="auto"/>
              <w:bottom w:val="single" w:sz="6" w:space="0" w:color="auto"/>
              <w:right w:val="single" w:sz="6" w:space="0" w:color="auto"/>
            </w:tcBorders>
            <w:vAlign w:val="bottom"/>
          </w:tcPr>
          <w:p w:rsidR="00A82BA3" w:rsidRPr="005114CE" w:rsidRDefault="00A82BA3" w:rsidP="00440CD8">
            <w:pPr>
              <w:pStyle w:val="BodyText"/>
            </w:pPr>
            <w:r w:rsidRPr="00D6155E">
              <w:t>Full Name</w:t>
            </w:r>
            <w:r w:rsidRPr="005114CE">
              <w:t>:</w:t>
            </w:r>
          </w:p>
        </w:tc>
        <w:tc>
          <w:tcPr>
            <w:tcW w:w="3150" w:type="dxa"/>
            <w:gridSpan w:val="11"/>
            <w:tcBorders>
              <w:top w:val="single" w:sz="4" w:space="0" w:color="auto"/>
              <w:left w:val="single" w:sz="6" w:space="0" w:color="auto"/>
              <w:bottom w:val="single" w:sz="6" w:space="0" w:color="auto"/>
              <w:right w:val="single" w:sz="6" w:space="0" w:color="auto"/>
            </w:tcBorders>
            <w:vAlign w:val="bottom"/>
          </w:tcPr>
          <w:p w:rsidR="00A82BA3" w:rsidRPr="009C220D" w:rsidRDefault="007A7B1C" w:rsidP="00440CD8">
            <w:pPr>
              <w:pStyle w:val="FieldText"/>
            </w:pPr>
            <w:r>
              <w:fldChar w:fldCharType="begin">
                <w:ffData>
                  <w:name w:val="Text1"/>
                  <w:enabled/>
                  <w:calcOnExit w:val="0"/>
                  <w:textInput/>
                </w:ffData>
              </w:fldChar>
            </w:r>
            <w:bookmarkStart w:id="1" w:name="Text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
          </w:p>
        </w:tc>
        <w:tc>
          <w:tcPr>
            <w:tcW w:w="3060" w:type="dxa"/>
            <w:gridSpan w:val="10"/>
            <w:tcBorders>
              <w:top w:val="single" w:sz="4" w:space="0" w:color="auto"/>
              <w:left w:val="single" w:sz="6" w:space="0" w:color="auto"/>
              <w:bottom w:val="single" w:sz="6" w:space="0" w:color="auto"/>
              <w:right w:val="single" w:sz="6" w:space="0" w:color="auto"/>
            </w:tcBorders>
            <w:vAlign w:val="bottom"/>
          </w:tcPr>
          <w:p w:rsidR="00A82BA3" w:rsidRPr="009C220D" w:rsidRDefault="007A7B1C" w:rsidP="00440CD8">
            <w:pPr>
              <w:pStyle w:val="FieldText"/>
            </w:pPr>
            <w:r>
              <w:fldChar w:fldCharType="begin">
                <w:ffData>
                  <w:name w:val="Text2"/>
                  <w:enabled/>
                  <w:calcOnExit w:val="0"/>
                  <w:textInput/>
                </w:ffData>
              </w:fldChar>
            </w:r>
            <w:bookmarkStart w:id="2" w:name="Text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
          </w:p>
        </w:tc>
        <w:tc>
          <w:tcPr>
            <w:tcW w:w="711" w:type="dxa"/>
            <w:gridSpan w:val="2"/>
            <w:tcBorders>
              <w:top w:val="single" w:sz="4" w:space="0" w:color="auto"/>
              <w:left w:val="single" w:sz="6" w:space="0" w:color="auto"/>
              <w:bottom w:val="single" w:sz="6" w:space="0" w:color="auto"/>
              <w:right w:val="single" w:sz="6" w:space="0" w:color="auto"/>
            </w:tcBorders>
            <w:vAlign w:val="bottom"/>
          </w:tcPr>
          <w:p w:rsidR="00A82BA3" w:rsidRPr="009C220D" w:rsidRDefault="007A7B1C" w:rsidP="00440CD8">
            <w:pPr>
              <w:pStyle w:val="FieldText"/>
            </w:pPr>
            <w:r>
              <w:fldChar w:fldCharType="begin">
                <w:ffData>
                  <w:name w:val="Text3"/>
                  <w:enabled/>
                  <w:calcOnExit w:val="0"/>
                  <w:textInput>
                    <w:maxLength w:val="3"/>
                  </w:textInput>
                </w:ffData>
              </w:fldChar>
            </w:r>
            <w:bookmarkStart w:id="3" w:name="Text3"/>
            <w:r w:rsidR="00786E50">
              <w:instrText xml:space="preserve"> FORMTEXT </w:instrText>
            </w:r>
            <w:r>
              <w:fldChar w:fldCharType="separate"/>
            </w:r>
            <w:r w:rsidR="00786E50">
              <w:rPr>
                <w:noProof/>
              </w:rPr>
              <w:t> </w:t>
            </w:r>
            <w:r w:rsidR="00786E50">
              <w:rPr>
                <w:noProof/>
              </w:rPr>
              <w:t> </w:t>
            </w:r>
            <w:r w:rsidR="00786E50">
              <w:rPr>
                <w:noProof/>
              </w:rPr>
              <w:t> </w:t>
            </w:r>
            <w:r>
              <w:fldChar w:fldCharType="end"/>
            </w:r>
            <w:bookmarkEnd w:id="3"/>
          </w:p>
        </w:tc>
        <w:tc>
          <w:tcPr>
            <w:tcW w:w="720" w:type="dxa"/>
            <w:gridSpan w:val="3"/>
            <w:tcBorders>
              <w:top w:val="single" w:sz="4" w:space="0" w:color="auto"/>
              <w:left w:val="single" w:sz="6" w:space="0" w:color="auto"/>
              <w:bottom w:val="single" w:sz="6" w:space="0" w:color="auto"/>
              <w:right w:val="single" w:sz="6" w:space="0" w:color="auto"/>
            </w:tcBorders>
            <w:vAlign w:val="bottom"/>
          </w:tcPr>
          <w:p w:rsidR="00A82BA3" w:rsidRPr="005114CE" w:rsidRDefault="00A82BA3" w:rsidP="001903F7">
            <w:pPr>
              <w:pStyle w:val="BodyText"/>
              <w:jc w:val="right"/>
            </w:pPr>
            <w:r w:rsidRPr="005114CE">
              <w:t>Date:</w:t>
            </w:r>
          </w:p>
        </w:tc>
        <w:tc>
          <w:tcPr>
            <w:tcW w:w="1980" w:type="dxa"/>
            <w:gridSpan w:val="4"/>
            <w:tcBorders>
              <w:top w:val="single" w:sz="4" w:space="0" w:color="auto"/>
              <w:left w:val="single" w:sz="6" w:space="0" w:color="auto"/>
              <w:bottom w:val="single" w:sz="6" w:space="0" w:color="auto"/>
              <w:right w:val="single" w:sz="4" w:space="0" w:color="auto"/>
            </w:tcBorders>
            <w:vAlign w:val="bottom"/>
          </w:tcPr>
          <w:p w:rsidR="00A82BA3" w:rsidRPr="009C220D" w:rsidRDefault="007A7B1C" w:rsidP="00440CD8">
            <w:pPr>
              <w:pStyle w:val="FieldText"/>
            </w:pPr>
            <w:r>
              <w:fldChar w:fldCharType="begin">
                <w:ffData>
                  <w:name w:val="Text4"/>
                  <w:enabled/>
                  <w:calcOnExit w:val="0"/>
                  <w:textInput/>
                </w:ffData>
              </w:fldChar>
            </w:r>
            <w:bookmarkStart w:id="4" w:name="Text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
          </w:p>
        </w:tc>
      </w:tr>
      <w:tr w:rsidR="00A82BA3" w:rsidRPr="005114CE" w:rsidTr="00F74F0D">
        <w:trPr>
          <w:trHeight w:val="144"/>
          <w:jc w:val="center"/>
        </w:trPr>
        <w:tc>
          <w:tcPr>
            <w:tcW w:w="4311" w:type="dxa"/>
            <w:gridSpan w:val="13"/>
            <w:tcBorders>
              <w:top w:val="single" w:sz="6" w:space="0" w:color="auto"/>
              <w:left w:val="single" w:sz="4" w:space="0" w:color="auto"/>
              <w:bottom w:val="single" w:sz="6" w:space="0" w:color="auto"/>
              <w:right w:val="single" w:sz="6" w:space="0" w:color="auto"/>
            </w:tcBorders>
          </w:tcPr>
          <w:p w:rsidR="00A82BA3" w:rsidRPr="007F3D5B" w:rsidRDefault="00A82BA3" w:rsidP="007F3D5B">
            <w:pPr>
              <w:pStyle w:val="BodyText2"/>
            </w:pPr>
            <w:r w:rsidRPr="007F3D5B">
              <w:rPr>
                <w:szCs w:val="18"/>
              </w:rPr>
              <w:tab/>
            </w:r>
            <w:r w:rsidRPr="007F3D5B">
              <w:t>Last</w:t>
            </w:r>
          </w:p>
        </w:tc>
        <w:tc>
          <w:tcPr>
            <w:tcW w:w="3060" w:type="dxa"/>
            <w:gridSpan w:val="10"/>
            <w:tcBorders>
              <w:top w:val="single" w:sz="6" w:space="0" w:color="auto"/>
              <w:left w:val="single" w:sz="6" w:space="0" w:color="auto"/>
              <w:bottom w:val="single" w:sz="6" w:space="0" w:color="auto"/>
              <w:right w:val="single" w:sz="6" w:space="0" w:color="auto"/>
            </w:tcBorders>
          </w:tcPr>
          <w:p w:rsidR="00A82BA3" w:rsidRPr="007F3D5B" w:rsidRDefault="00A82BA3" w:rsidP="007F3D5B">
            <w:pPr>
              <w:pStyle w:val="BodyText2"/>
            </w:pPr>
            <w:r w:rsidRPr="007F3D5B">
              <w:t>First</w:t>
            </w:r>
          </w:p>
        </w:tc>
        <w:tc>
          <w:tcPr>
            <w:tcW w:w="3411" w:type="dxa"/>
            <w:gridSpan w:val="9"/>
            <w:tcBorders>
              <w:top w:val="single" w:sz="6" w:space="0" w:color="auto"/>
              <w:left w:val="single" w:sz="6" w:space="0" w:color="auto"/>
              <w:bottom w:val="single" w:sz="6" w:space="0" w:color="auto"/>
              <w:right w:val="single" w:sz="4" w:space="0" w:color="auto"/>
            </w:tcBorders>
          </w:tcPr>
          <w:p w:rsidR="00A82BA3" w:rsidRPr="007F3D5B" w:rsidRDefault="00A82BA3" w:rsidP="007F3D5B">
            <w:pPr>
              <w:pStyle w:val="BodyText2"/>
            </w:pPr>
            <w:r w:rsidRPr="007F3D5B">
              <w:t>M.I.</w:t>
            </w:r>
          </w:p>
        </w:tc>
      </w:tr>
      <w:tr w:rsidR="00A82BA3" w:rsidRPr="005114CE" w:rsidTr="00F74F0D">
        <w:trPr>
          <w:trHeight w:val="288"/>
          <w:jc w:val="center"/>
        </w:trPr>
        <w:tc>
          <w:tcPr>
            <w:tcW w:w="1161" w:type="dxa"/>
            <w:gridSpan w:val="2"/>
            <w:tcBorders>
              <w:top w:val="single" w:sz="6" w:space="0" w:color="auto"/>
              <w:left w:val="single" w:sz="4" w:space="0" w:color="auto"/>
              <w:bottom w:val="single" w:sz="4" w:space="0" w:color="auto"/>
              <w:right w:val="single" w:sz="6" w:space="0" w:color="auto"/>
            </w:tcBorders>
            <w:vAlign w:val="bottom"/>
          </w:tcPr>
          <w:p w:rsidR="00A82BA3" w:rsidRPr="005114CE" w:rsidRDefault="00A82BA3" w:rsidP="00440CD8">
            <w:pPr>
              <w:pStyle w:val="BodyText"/>
            </w:pPr>
            <w:r w:rsidRPr="005114CE">
              <w:t>Address:</w:t>
            </w:r>
          </w:p>
        </w:tc>
        <w:tc>
          <w:tcPr>
            <w:tcW w:w="6210" w:type="dxa"/>
            <w:gridSpan w:val="21"/>
            <w:tcBorders>
              <w:top w:val="single" w:sz="6" w:space="0" w:color="auto"/>
              <w:left w:val="single" w:sz="6" w:space="0" w:color="auto"/>
              <w:bottom w:val="single" w:sz="4" w:space="0" w:color="auto"/>
              <w:right w:val="single" w:sz="6" w:space="0" w:color="auto"/>
            </w:tcBorders>
            <w:vAlign w:val="bottom"/>
          </w:tcPr>
          <w:p w:rsidR="00A82BA3" w:rsidRPr="009C220D" w:rsidRDefault="007A7B1C" w:rsidP="00440CD8">
            <w:pPr>
              <w:pStyle w:val="FieldText"/>
            </w:pPr>
            <w:r>
              <w:fldChar w:fldCharType="begin">
                <w:ffData>
                  <w:name w:val="Text5"/>
                  <w:enabled/>
                  <w:calcOnExit w:val="0"/>
                  <w:textInput/>
                </w:ffData>
              </w:fldChar>
            </w:r>
            <w:bookmarkStart w:id="5" w:name="Text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
          </w:p>
        </w:tc>
        <w:tc>
          <w:tcPr>
            <w:tcW w:w="3411" w:type="dxa"/>
            <w:gridSpan w:val="9"/>
            <w:tcBorders>
              <w:top w:val="single" w:sz="6" w:space="0" w:color="auto"/>
              <w:left w:val="single" w:sz="6" w:space="0" w:color="auto"/>
              <w:bottom w:val="single" w:sz="4" w:space="0" w:color="auto"/>
              <w:right w:val="single" w:sz="4" w:space="0" w:color="auto"/>
            </w:tcBorders>
            <w:vAlign w:val="bottom"/>
          </w:tcPr>
          <w:p w:rsidR="00A82BA3" w:rsidRPr="009C220D" w:rsidRDefault="007A7B1C" w:rsidP="00440CD8">
            <w:pPr>
              <w:pStyle w:val="FieldText"/>
            </w:pPr>
            <w:r>
              <w:fldChar w:fldCharType="begin">
                <w:ffData>
                  <w:name w:val="Text6"/>
                  <w:enabled/>
                  <w:calcOnExit w:val="0"/>
                  <w:textInput/>
                </w:ffData>
              </w:fldChar>
            </w:r>
            <w:bookmarkStart w:id="6" w:name="Text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
          </w:p>
        </w:tc>
      </w:tr>
      <w:tr w:rsidR="00A82BA3" w:rsidRPr="005114CE" w:rsidTr="00F74F0D">
        <w:trPr>
          <w:trHeight w:val="144"/>
          <w:jc w:val="center"/>
        </w:trPr>
        <w:tc>
          <w:tcPr>
            <w:tcW w:w="7371" w:type="dxa"/>
            <w:gridSpan w:val="23"/>
            <w:tcBorders>
              <w:top w:val="single" w:sz="4" w:space="0" w:color="auto"/>
              <w:left w:val="single" w:sz="4" w:space="0" w:color="auto"/>
              <w:bottom w:val="single" w:sz="6" w:space="0" w:color="auto"/>
              <w:right w:val="single" w:sz="6" w:space="0" w:color="auto"/>
            </w:tcBorders>
          </w:tcPr>
          <w:p w:rsidR="00A82BA3" w:rsidRPr="007F3D5B" w:rsidRDefault="00A82BA3" w:rsidP="007F3D5B">
            <w:pPr>
              <w:pStyle w:val="BodyText2"/>
            </w:pPr>
            <w:r w:rsidRPr="007F3D5B">
              <w:rPr>
                <w:szCs w:val="18"/>
              </w:rPr>
              <w:tab/>
            </w:r>
            <w:r w:rsidRPr="007F3D5B">
              <w:t>Street Address</w:t>
            </w:r>
          </w:p>
        </w:tc>
        <w:tc>
          <w:tcPr>
            <w:tcW w:w="3411" w:type="dxa"/>
            <w:gridSpan w:val="9"/>
            <w:tcBorders>
              <w:top w:val="single" w:sz="4" w:space="0" w:color="auto"/>
              <w:left w:val="single" w:sz="6" w:space="0" w:color="auto"/>
              <w:bottom w:val="single" w:sz="6" w:space="0" w:color="auto"/>
              <w:right w:val="single" w:sz="4" w:space="0" w:color="auto"/>
            </w:tcBorders>
          </w:tcPr>
          <w:p w:rsidR="00A82BA3" w:rsidRPr="007F3D5B" w:rsidRDefault="00A82BA3" w:rsidP="007F3D5B">
            <w:pPr>
              <w:pStyle w:val="BodyText2"/>
            </w:pPr>
            <w:r w:rsidRPr="007F3D5B">
              <w:t>Apartment/Unit #</w:t>
            </w:r>
          </w:p>
        </w:tc>
      </w:tr>
      <w:tr w:rsidR="00C76039" w:rsidRPr="005114CE" w:rsidTr="00F74F0D">
        <w:trPr>
          <w:trHeight w:val="288"/>
          <w:jc w:val="center"/>
        </w:trPr>
        <w:tc>
          <w:tcPr>
            <w:tcW w:w="1161" w:type="dxa"/>
            <w:gridSpan w:val="2"/>
            <w:tcBorders>
              <w:top w:val="single" w:sz="6" w:space="0" w:color="auto"/>
              <w:left w:val="single" w:sz="4" w:space="0" w:color="auto"/>
              <w:bottom w:val="single" w:sz="6" w:space="0" w:color="auto"/>
              <w:right w:val="single" w:sz="6" w:space="0" w:color="auto"/>
            </w:tcBorders>
            <w:vAlign w:val="bottom"/>
          </w:tcPr>
          <w:p w:rsidR="00C76039" w:rsidRPr="005114CE" w:rsidRDefault="00C76039">
            <w:pPr>
              <w:rPr>
                <w:szCs w:val="19"/>
              </w:rPr>
            </w:pPr>
          </w:p>
        </w:tc>
        <w:tc>
          <w:tcPr>
            <w:tcW w:w="6210" w:type="dxa"/>
            <w:gridSpan w:val="21"/>
            <w:tcBorders>
              <w:top w:val="single" w:sz="6" w:space="0" w:color="auto"/>
              <w:left w:val="single" w:sz="6" w:space="0" w:color="auto"/>
              <w:bottom w:val="single" w:sz="6" w:space="0" w:color="auto"/>
              <w:right w:val="single" w:sz="6" w:space="0" w:color="auto"/>
            </w:tcBorders>
            <w:vAlign w:val="bottom"/>
          </w:tcPr>
          <w:p w:rsidR="00C76039" w:rsidRPr="009C220D" w:rsidRDefault="007A7B1C" w:rsidP="00440CD8">
            <w:pPr>
              <w:pStyle w:val="FieldText"/>
            </w:pPr>
            <w:r>
              <w:fldChar w:fldCharType="begin">
                <w:ffData>
                  <w:name w:val="Text7"/>
                  <w:enabled/>
                  <w:calcOnExit w:val="0"/>
                  <w:textInput/>
                </w:ffData>
              </w:fldChar>
            </w:r>
            <w:bookmarkStart w:id="7" w:name="Text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
          </w:p>
        </w:tc>
        <w:tc>
          <w:tcPr>
            <w:tcW w:w="1341" w:type="dxa"/>
            <w:gridSpan w:val="4"/>
            <w:tcBorders>
              <w:top w:val="single" w:sz="6" w:space="0" w:color="auto"/>
              <w:left w:val="single" w:sz="6" w:space="0" w:color="auto"/>
              <w:bottom w:val="single" w:sz="6" w:space="0" w:color="auto"/>
              <w:right w:val="single" w:sz="6" w:space="0" w:color="auto"/>
            </w:tcBorders>
            <w:vAlign w:val="bottom"/>
          </w:tcPr>
          <w:p w:rsidR="00C76039" w:rsidRPr="005114CE" w:rsidRDefault="007A7B1C" w:rsidP="00440CD8">
            <w:pPr>
              <w:pStyle w:val="FieldText"/>
            </w:pPr>
            <w:r>
              <w:fldChar w:fldCharType="begin">
                <w:ffData>
                  <w:name w:val="Text8"/>
                  <w:enabled/>
                  <w:calcOnExit w:val="0"/>
                  <w:textInput/>
                </w:ffData>
              </w:fldChar>
            </w:r>
            <w:bookmarkStart w:id="8" w:name="Text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8"/>
          </w:p>
        </w:tc>
        <w:tc>
          <w:tcPr>
            <w:tcW w:w="2070" w:type="dxa"/>
            <w:gridSpan w:val="5"/>
            <w:tcBorders>
              <w:top w:val="single" w:sz="6" w:space="0" w:color="auto"/>
              <w:left w:val="single" w:sz="6" w:space="0" w:color="auto"/>
              <w:bottom w:val="single" w:sz="6" w:space="0" w:color="auto"/>
              <w:right w:val="single" w:sz="4" w:space="0" w:color="auto"/>
            </w:tcBorders>
            <w:vAlign w:val="bottom"/>
          </w:tcPr>
          <w:p w:rsidR="00C76039" w:rsidRPr="005114CE" w:rsidRDefault="007A7B1C" w:rsidP="00440CD8">
            <w:pPr>
              <w:pStyle w:val="FieldText"/>
            </w:pPr>
            <w:r>
              <w:fldChar w:fldCharType="begin">
                <w:ffData>
                  <w:name w:val="Text9"/>
                  <w:enabled/>
                  <w:calcOnExit w:val="0"/>
                  <w:textInput/>
                </w:ffData>
              </w:fldChar>
            </w:r>
            <w:bookmarkStart w:id="9" w:name="Text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9"/>
          </w:p>
        </w:tc>
      </w:tr>
      <w:tr w:rsidR="0019395E" w:rsidRPr="005114CE" w:rsidTr="00F74F0D">
        <w:trPr>
          <w:trHeight w:val="144"/>
          <w:jc w:val="center"/>
        </w:trPr>
        <w:tc>
          <w:tcPr>
            <w:tcW w:w="7371" w:type="dxa"/>
            <w:gridSpan w:val="23"/>
            <w:tcBorders>
              <w:top w:val="single" w:sz="6" w:space="0" w:color="auto"/>
              <w:left w:val="single" w:sz="4" w:space="0" w:color="auto"/>
              <w:bottom w:val="single" w:sz="6" w:space="0" w:color="auto"/>
              <w:right w:val="single" w:sz="6" w:space="0" w:color="auto"/>
            </w:tcBorders>
            <w:vAlign w:val="bottom"/>
          </w:tcPr>
          <w:p w:rsidR="0019395E" w:rsidRPr="007F3D5B" w:rsidRDefault="0019395E" w:rsidP="0019395E">
            <w:pPr>
              <w:pStyle w:val="BodyText2"/>
            </w:pPr>
            <w:r w:rsidRPr="007F3D5B">
              <w:rPr>
                <w:szCs w:val="18"/>
              </w:rPr>
              <w:tab/>
            </w:r>
            <w:r>
              <w:rPr>
                <w:szCs w:val="18"/>
              </w:rPr>
              <w:t>City</w:t>
            </w:r>
          </w:p>
        </w:tc>
        <w:tc>
          <w:tcPr>
            <w:tcW w:w="1341" w:type="dxa"/>
            <w:gridSpan w:val="4"/>
            <w:tcBorders>
              <w:top w:val="single" w:sz="6" w:space="0" w:color="auto"/>
              <w:left w:val="single" w:sz="6" w:space="0" w:color="auto"/>
              <w:bottom w:val="single" w:sz="6" w:space="0" w:color="auto"/>
              <w:right w:val="single" w:sz="6" w:space="0" w:color="auto"/>
            </w:tcBorders>
          </w:tcPr>
          <w:p w:rsidR="0019395E" w:rsidRPr="007F3D5B" w:rsidRDefault="0019395E" w:rsidP="007F3D5B">
            <w:pPr>
              <w:pStyle w:val="BodyText2"/>
            </w:pPr>
            <w:r w:rsidRPr="007F3D5B">
              <w:t>State</w:t>
            </w:r>
          </w:p>
        </w:tc>
        <w:tc>
          <w:tcPr>
            <w:tcW w:w="2070" w:type="dxa"/>
            <w:gridSpan w:val="5"/>
            <w:tcBorders>
              <w:top w:val="single" w:sz="6" w:space="0" w:color="auto"/>
              <w:left w:val="single" w:sz="6" w:space="0" w:color="auto"/>
              <w:bottom w:val="single" w:sz="6" w:space="0" w:color="auto"/>
              <w:right w:val="single" w:sz="4" w:space="0" w:color="auto"/>
            </w:tcBorders>
          </w:tcPr>
          <w:p w:rsidR="0019395E" w:rsidRPr="007F3D5B" w:rsidRDefault="0019395E" w:rsidP="007F3D5B">
            <w:pPr>
              <w:pStyle w:val="BodyText2"/>
            </w:pPr>
            <w:r w:rsidRPr="007F3D5B">
              <w:t>ZIP Code</w:t>
            </w:r>
          </w:p>
        </w:tc>
      </w:tr>
      <w:tr w:rsidR="00841645" w:rsidRPr="005114CE" w:rsidTr="00F74F0D">
        <w:trPr>
          <w:trHeight w:val="288"/>
          <w:jc w:val="center"/>
        </w:trPr>
        <w:tc>
          <w:tcPr>
            <w:tcW w:w="855" w:type="dxa"/>
            <w:tcBorders>
              <w:top w:val="single" w:sz="6" w:space="0" w:color="auto"/>
              <w:left w:val="single" w:sz="4" w:space="0" w:color="auto"/>
              <w:bottom w:val="single" w:sz="6" w:space="0" w:color="auto"/>
              <w:right w:val="single" w:sz="6" w:space="0" w:color="auto"/>
            </w:tcBorders>
            <w:vAlign w:val="bottom"/>
          </w:tcPr>
          <w:p w:rsidR="00841645" w:rsidRPr="005114CE" w:rsidRDefault="00841645" w:rsidP="00440CD8">
            <w:pPr>
              <w:pStyle w:val="BodyText"/>
            </w:pPr>
            <w:r w:rsidRPr="005114CE">
              <w:t>Phone:</w:t>
            </w:r>
          </w:p>
        </w:tc>
        <w:tc>
          <w:tcPr>
            <w:tcW w:w="3996" w:type="dxa"/>
            <w:gridSpan w:val="14"/>
            <w:tcBorders>
              <w:top w:val="single" w:sz="6" w:space="0" w:color="auto"/>
              <w:left w:val="single" w:sz="6" w:space="0" w:color="auto"/>
              <w:bottom w:val="single" w:sz="6" w:space="0" w:color="auto"/>
              <w:right w:val="single" w:sz="6" w:space="0" w:color="auto"/>
            </w:tcBorders>
            <w:vAlign w:val="bottom"/>
          </w:tcPr>
          <w:p w:rsidR="00841645" w:rsidRPr="009C220D" w:rsidRDefault="00613129" w:rsidP="00682C69">
            <w:pPr>
              <w:pStyle w:val="FieldText"/>
            </w:pPr>
            <w:r w:rsidRPr="005114CE">
              <w:t>(</w:t>
            </w:r>
            <w:r w:rsidR="007A7B1C">
              <w:fldChar w:fldCharType="begin">
                <w:ffData>
                  <w:name w:val="Text10"/>
                  <w:enabled/>
                  <w:calcOnExit w:val="0"/>
                  <w:textInput/>
                </w:ffData>
              </w:fldChar>
            </w:r>
            <w:bookmarkStart w:id="10" w:name="Text10"/>
            <w:r w:rsidR="008F5BCD">
              <w:instrText xml:space="preserve"> FORMTEXT </w:instrText>
            </w:r>
            <w:r w:rsidR="007A7B1C">
              <w:fldChar w:fldCharType="separate"/>
            </w:r>
            <w:r w:rsidR="008F5BCD">
              <w:rPr>
                <w:noProof/>
              </w:rPr>
              <w:t> </w:t>
            </w:r>
            <w:r w:rsidR="008F5BCD">
              <w:rPr>
                <w:noProof/>
              </w:rPr>
              <w:t> </w:t>
            </w:r>
            <w:r w:rsidR="008F5BCD">
              <w:rPr>
                <w:noProof/>
              </w:rPr>
              <w:t> </w:t>
            </w:r>
            <w:r w:rsidR="008F5BCD">
              <w:rPr>
                <w:noProof/>
              </w:rPr>
              <w:t> </w:t>
            </w:r>
            <w:r w:rsidR="008F5BCD">
              <w:rPr>
                <w:noProof/>
              </w:rPr>
              <w:t> </w:t>
            </w:r>
            <w:r w:rsidR="007A7B1C">
              <w:fldChar w:fldCharType="end"/>
            </w:r>
            <w:bookmarkEnd w:id="10"/>
            <w:r w:rsidRPr="005114CE">
              <w:t>)</w:t>
            </w:r>
            <w:r w:rsidR="00A82BA3">
              <w:t xml:space="preserve"> </w:t>
            </w:r>
            <w:r w:rsidR="007A7B1C">
              <w:fldChar w:fldCharType="begin">
                <w:ffData>
                  <w:name w:val="Text11"/>
                  <w:enabled/>
                  <w:calcOnExit w:val="0"/>
                  <w:textInput/>
                </w:ffData>
              </w:fldChar>
            </w:r>
            <w:bookmarkStart w:id="11" w:name="Text11"/>
            <w:r w:rsidR="008F5BCD">
              <w:instrText xml:space="preserve"> FORMTEXT </w:instrText>
            </w:r>
            <w:r w:rsidR="007A7B1C">
              <w:fldChar w:fldCharType="separate"/>
            </w:r>
            <w:r w:rsidR="008F5BCD">
              <w:rPr>
                <w:noProof/>
              </w:rPr>
              <w:t> </w:t>
            </w:r>
            <w:r w:rsidR="008F5BCD">
              <w:rPr>
                <w:noProof/>
              </w:rPr>
              <w:t> </w:t>
            </w:r>
            <w:r w:rsidR="008F5BCD">
              <w:rPr>
                <w:noProof/>
              </w:rPr>
              <w:t> </w:t>
            </w:r>
            <w:r w:rsidR="008F5BCD">
              <w:rPr>
                <w:noProof/>
              </w:rPr>
              <w:t> </w:t>
            </w:r>
            <w:r w:rsidR="008F5BCD">
              <w:rPr>
                <w:noProof/>
              </w:rPr>
              <w:t> </w:t>
            </w:r>
            <w:r w:rsidR="007A7B1C">
              <w:fldChar w:fldCharType="end"/>
            </w:r>
            <w:bookmarkEnd w:id="11"/>
          </w:p>
        </w:tc>
        <w:tc>
          <w:tcPr>
            <w:tcW w:w="1710" w:type="dxa"/>
            <w:gridSpan w:val="4"/>
            <w:tcBorders>
              <w:top w:val="single" w:sz="6" w:space="0" w:color="auto"/>
              <w:left w:val="single" w:sz="6" w:space="0" w:color="auto"/>
              <w:bottom w:val="single" w:sz="6" w:space="0" w:color="auto"/>
              <w:right w:val="single" w:sz="6" w:space="0" w:color="auto"/>
            </w:tcBorders>
            <w:vAlign w:val="bottom"/>
          </w:tcPr>
          <w:p w:rsidR="00841645" w:rsidRPr="005114CE" w:rsidRDefault="003A41A1" w:rsidP="00440CD8">
            <w:pPr>
              <w:pStyle w:val="BodyText"/>
            </w:pPr>
            <w:r>
              <w:t>E-mail A</w:t>
            </w:r>
            <w:r w:rsidR="00613129" w:rsidRPr="005114CE">
              <w:t>ddress:</w:t>
            </w:r>
          </w:p>
        </w:tc>
        <w:tc>
          <w:tcPr>
            <w:tcW w:w="4221" w:type="dxa"/>
            <w:gridSpan w:val="13"/>
            <w:tcBorders>
              <w:top w:val="single" w:sz="6" w:space="0" w:color="auto"/>
              <w:left w:val="single" w:sz="6" w:space="0" w:color="auto"/>
              <w:bottom w:val="single" w:sz="6" w:space="0" w:color="auto"/>
              <w:right w:val="single" w:sz="4" w:space="0" w:color="auto"/>
            </w:tcBorders>
            <w:vAlign w:val="bottom"/>
          </w:tcPr>
          <w:p w:rsidR="00841645" w:rsidRPr="009C220D" w:rsidRDefault="007A7B1C" w:rsidP="00440CD8">
            <w:pPr>
              <w:pStyle w:val="FieldText"/>
            </w:pPr>
            <w:r>
              <w:fldChar w:fldCharType="begin">
                <w:ffData>
                  <w:name w:val="Text12"/>
                  <w:enabled/>
                  <w:calcOnExit w:val="0"/>
                  <w:textInput/>
                </w:ffData>
              </w:fldChar>
            </w:r>
            <w:bookmarkStart w:id="12" w:name="Text1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2"/>
          </w:p>
        </w:tc>
      </w:tr>
      <w:tr w:rsidR="00613129" w:rsidRPr="005114CE" w:rsidTr="00F74F0D">
        <w:trPr>
          <w:trHeight w:val="432"/>
          <w:jc w:val="center"/>
        </w:trPr>
        <w:tc>
          <w:tcPr>
            <w:tcW w:w="1575" w:type="dxa"/>
            <w:gridSpan w:val="3"/>
            <w:tcBorders>
              <w:top w:val="single" w:sz="6" w:space="0" w:color="auto"/>
              <w:left w:val="single" w:sz="4" w:space="0" w:color="auto"/>
              <w:bottom w:val="single" w:sz="6" w:space="0" w:color="auto"/>
              <w:right w:val="single" w:sz="6" w:space="0" w:color="auto"/>
            </w:tcBorders>
            <w:vAlign w:val="bottom"/>
          </w:tcPr>
          <w:p w:rsidR="00613129" w:rsidRPr="005114CE" w:rsidRDefault="00613129" w:rsidP="00440CD8">
            <w:pPr>
              <w:pStyle w:val="BodyText"/>
            </w:pPr>
            <w:r w:rsidRPr="005114CE">
              <w:t>Date Available:</w:t>
            </w:r>
          </w:p>
        </w:tc>
        <w:tc>
          <w:tcPr>
            <w:tcW w:w="1395" w:type="dxa"/>
            <w:gridSpan w:val="5"/>
            <w:tcBorders>
              <w:top w:val="single" w:sz="6" w:space="0" w:color="auto"/>
              <w:left w:val="single" w:sz="6" w:space="0" w:color="auto"/>
              <w:bottom w:val="single" w:sz="6" w:space="0" w:color="auto"/>
              <w:right w:val="single" w:sz="6" w:space="0" w:color="auto"/>
            </w:tcBorders>
            <w:vAlign w:val="bottom"/>
          </w:tcPr>
          <w:p w:rsidR="00613129" w:rsidRPr="009C220D" w:rsidRDefault="007A7B1C" w:rsidP="00440CD8">
            <w:pPr>
              <w:pStyle w:val="FieldText"/>
            </w:pPr>
            <w:r>
              <w:fldChar w:fldCharType="begin">
                <w:ffData>
                  <w:name w:val="Text13"/>
                  <w:enabled/>
                  <w:calcOnExit w:val="0"/>
                  <w:textInput/>
                </w:ffData>
              </w:fldChar>
            </w:r>
            <w:bookmarkStart w:id="13" w:name="Text1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3"/>
          </w:p>
        </w:tc>
        <w:tc>
          <w:tcPr>
            <w:tcW w:w="1881" w:type="dxa"/>
            <w:gridSpan w:val="7"/>
            <w:tcBorders>
              <w:top w:val="single" w:sz="6" w:space="0" w:color="auto"/>
              <w:left w:val="single" w:sz="6" w:space="0" w:color="auto"/>
              <w:bottom w:val="single" w:sz="6" w:space="0" w:color="auto"/>
              <w:right w:val="single" w:sz="6" w:space="0" w:color="auto"/>
            </w:tcBorders>
            <w:vAlign w:val="bottom"/>
          </w:tcPr>
          <w:p w:rsidR="00613129" w:rsidRPr="005114CE" w:rsidRDefault="00613129" w:rsidP="00440CD8">
            <w:pPr>
              <w:pStyle w:val="BodyText"/>
            </w:pPr>
            <w:r w:rsidRPr="005114CE">
              <w:t xml:space="preserve">Social Security </w:t>
            </w:r>
            <w:r w:rsidR="00B11811" w:rsidRPr="005114CE">
              <w:t>No.</w:t>
            </w:r>
            <w:r w:rsidRPr="005114CE">
              <w:t>:</w:t>
            </w:r>
          </w:p>
        </w:tc>
        <w:tc>
          <w:tcPr>
            <w:tcW w:w="1980" w:type="dxa"/>
            <w:gridSpan w:val="7"/>
            <w:tcBorders>
              <w:top w:val="single" w:sz="6" w:space="0" w:color="auto"/>
              <w:left w:val="single" w:sz="6" w:space="0" w:color="auto"/>
              <w:bottom w:val="single" w:sz="6" w:space="0" w:color="auto"/>
              <w:right w:val="single" w:sz="6" w:space="0" w:color="auto"/>
            </w:tcBorders>
            <w:vAlign w:val="bottom"/>
          </w:tcPr>
          <w:p w:rsidR="00613129" w:rsidRPr="009C220D" w:rsidRDefault="007A7B1C" w:rsidP="00440CD8">
            <w:pPr>
              <w:pStyle w:val="FieldText"/>
            </w:pPr>
            <w:r>
              <w:fldChar w:fldCharType="begin">
                <w:ffData>
                  <w:name w:val="Text14"/>
                  <w:enabled/>
                  <w:calcOnExit w:val="0"/>
                  <w:textInput/>
                </w:ffData>
              </w:fldChar>
            </w:r>
            <w:bookmarkStart w:id="14" w:name="Text1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4"/>
          </w:p>
        </w:tc>
        <w:tc>
          <w:tcPr>
            <w:tcW w:w="1620" w:type="dxa"/>
            <w:gridSpan w:val="4"/>
            <w:tcBorders>
              <w:top w:val="single" w:sz="6" w:space="0" w:color="auto"/>
              <w:left w:val="single" w:sz="6" w:space="0" w:color="auto"/>
              <w:bottom w:val="single" w:sz="6" w:space="0" w:color="auto"/>
              <w:right w:val="single" w:sz="6" w:space="0" w:color="auto"/>
            </w:tcBorders>
            <w:vAlign w:val="bottom"/>
          </w:tcPr>
          <w:p w:rsidR="00613129" w:rsidRPr="005114CE" w:rsidRDefault="00613129" w:rsidP="00440CD8">
            <w:pPr>
              <w:pStyle w:val="BodyText"/>
            </w:pPr>
            <w:r w:rsidRPr="005114CE">
              <w:t>Desired Salary:</w:t>
            </w:r>
          </w:p>
        </w:tc>
        <w:tc>
          <w:tcPr>
            <w:tcW w:w="2331" w:type="dxa"/>
            <w:gridSpan w:val="6"/>
            <w:tcBorders>
              <w:top w:val="single" w:sz="6" w:space="0" w:color="auto"/>
              <w:left w:val="single" w:sz="6" w:space="0" w:color="auto"/>
              <w:bottom w:val="single" w:sz="6" w:space="0" w:color="auto"/>
              <w:right w:val="single" w:sz="4" w:space="0" w:color="auto"/>
            </w:tcBorders>
            <w:vAlign w:val="bottom"/>
          </w:tcPr>
          <w:p w:rsidR="00613129" w:rsidRPr="009C220D" w:rsidRDefault="00613129" w:rsidP="00682C69">
            <w:pPr>
              <w:pStyle w:val="FieldText"/>
            </w:pPr>
            <w:r w:rsidRPr="009C220D">
              <w:t>$</w:t>
            </w:r>
            <w:r w:rsidR="007A7B1C">
              <w:fldChar w:fldCharType="begin">
                <w:ffData>
                  <w:name w:val="Text15"/>
                  <w:enabled/>
                  <w:calcOnExit w:val="0"/>
                  <w:textInput/>
                </w:ffData>
              </w:fldChar>
            </w:r>
            <w:bookmarkStart w:id="15" w:name="Text15"/>
            <w:r w:rsidR="008F5BCD">
              <w:instrText xml:space="preserve"> FORMTEXT </w:instrText>
            </w:r>
            <w:r w:rsidR="007A7B1C">
              <w:fldChar w:fldCharType="separate"/>
            </w:r>
            <w:r w:rsidR="008F5BCD">
              <w:rPr>
                <w:noProof/>
              </w:rPr>
              <w:t> </w:t>
            </w:r>
            <w:r w:rsidR="008F5BCD">
              <w:rPr>
                <w:noProof/>
              </w:rPr>
              <w:t> </w:t>
            </w:r>
            <w:r w:rsidR="008F5BCD">
              <w:rPr>
                <w:noProof/>
              </w:rPr>
              <w:t> </w:t>
            </w:r>
            <w:r w:rsidR="008F5BCD">
              <w:rPr>
                <w:noProof/>
              </w:rPr>
              <w:t> </w:t>
            </w:r>
            <w:r w:rsidR="008F5BCD">
              <w:rPr>
                <w:noProof/>
              </w:rPr>
              <w:t> </w:t>
            </w:r>
            <w:r w:rsidR="007A7B1C">
              <w:fldChar w:fldCharType="end"/>
            </w:r>
            <w:bookmarkEnd w:id="15"/>
          </w:p>
        </w:tc>
      </w:tr>
      <w:tr w:rsidR="00DE7FB7" w:rsidRPr="005114CE" w:rsidTr="00F74F0D">
        <w:trPr>
          <w:trHeight w:val="432"/>
          <w:jc w:val="center"/>
        </w:trPr>
        <w:tc>
          <w:tcPr>
            <w:tcW w:w="1935" w:type="dxa"/>
            <w:gridSpan w:val="5"/>
            <w:tcBorders>
              <w:top w:val="single" w:sz="6" w:space="0" w:color="auto"/>
              <w:left w:val="single" w:sz="4" w:space="0" w:color="auto"/>
              <w:bottom w:val="single" w:sz="6" w:space="0" w:color="auto"/>
              <w:right w:val="single" w:sz="6" w:space="0" w:color="auto"/>
            </w:tcBorders>
            <w:vAlign w:val="bottom"/>
          </w:tcPr>
          <w:p w:rsidR="00DE7FB7" w:rsidRPr="005114CE" w:rsidRDefault="00C76039" w:rsidP="00083002">
            <w:pPr>
              <w:pStyle w:val="BodyText"/>
            </w:pPr>
            <w:r w:rsidRPr="005114CE">
              <w:t>Position Applied for:</w:t>
            </w:r>
          </w:p>
        </w:tc>
        <w:tc>
          <w:tcPr>
            <w:tcW w:w="8847" w:type="dxa"/>
            <w:gridSpan w:val="27"/>
            <w:tcBorders>
              <w:top w:val="single" w:sz="6" w:space="0" w:color="auto"/>
              <w:left w:val="single" w:sz="6" w:space="0" w:color="auto"/>
              <w:bottom w:val="single" w:sz="6" w:space="0" w:color="auto"/>
              <w:right w:val="single" w:sz="4" w:space="0" w:color="auto"/>
            </w:tcBorders>
            <w:vAlign w:val="bottom"/>
          </w:tcPr>
          <w:p w:rsidR="00DE7FB7" w:rsidRPr="009C220D" w:rsidRDefault="007A7B1C" w:rsidP="00083002">
            <w:pPr>
              <w:pStyle w:val="FieldText"/>
            </w:pPr>
            <w:r>
              <w:fldChar w:fldCharType="begin">
                <w:ffData>
                  <w:name w:val="Text16"/>
                  <w:enabled/>
                  <w:calcOnExit w:val="0"/>
                  <w:textInput/>
                </w:ffData>
              </w:fldChar>
            </w:r>
            <w:bookmarkStart w:id="16" w:name="Text1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6"/>
          </w:p>
        </w:tc>
      </w:tr>
      <w:tr w:rsidR="009C220D" w:rsidRPr="005114CE" w:rsidTr="00F74F0D">
        <w:trPr>
          <w:trHeight w:val="432"/>
          <w:jc w:val="center"/>
        </w:trPr>
        <w:tc>
          <w:tcPr>
            <w:tcW w:w="3960" w:type="dxa"/>
            <w:gridSpan w:val="12"/>
            <w:tcBorders>
              <w:top w:val="single" w:sz="6" w:space="0" w:color="auto"/>
              <w:left w:val="single" w:sz="4" w:space="0" w:color="auto"/>
              <w:bottom w:val="single" w:sz="6" w:space="0" w:color="auto"/>
              <w:right w:val="single" w:sz="6" w:space="0" w:color="auto"/>
            </w:tcBorders>
            <w:vAlign w:val="bottom"/>
          </w:tcPr>
          <w:p w:rsidR="009C220D" w:rsidRPr="005114CE" w:rsidRDefault="009C220D" w:rsidP="00D6155E">
            <w:pPr>
              <w:pStyle w:val="BodyText"/>
            </w:pPr>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711" w:type="dxa"/>
            <w:gridSpan w:val="2"/>
            <w:tcBorders>
              <w:top w:val="single" w:sz="6" w:space="0" w:color="auto"/>
              <w:left w:val="single" w:sz="6" w:space="0" w:color="auto"/>
              <w:bottom w:val="single" w:sz="6" w:space="0" w:color="auto"/>
              <w:right w:val="single" w:sz="6" w:space="0" w:color="auto"/>
            </w:tcBorders>
            <w:vAlign w:val="bottom"/>
          </w:tcPr>
          <w:p w:rsidR="009C220D" w:rsidRPr="00D6155E" w:rsidRDefault="009C220D" w:rsidP="00D6155E">
            <w:pPr>
              <w:pStyle w:val="BodyText3"/>
            </w:pPr>
            <w:r w:rsidRPr="00D6155E">
              <w:t>YES</w:t>
            </w:r>
          </w:p>
          <w:p w:rsidR="009C220D" w:rsidRPr="005114CE" w:rsidRDefault="007A7B1C" w:rsidP="00083002">
            <w:pPr>
              <w:pStyle w:val="Checkbox"/>
            </w:pPr>
            <w:r w:rsidRPr="005114CE">
              <w:fldChar w:fldCharType="begin">
                <w:ffData>
                  <w:name w:val="Check3"/>
                  <w:enabled/>
                  <w:calcOnExit w:val="0"/>
                  <w:checkBox>
                    <w:sizeAuto/>
                    <w:default w:val="0"/>
                  </w:checkBox>
                </w:ffData>
              </w:fldChar>
            </w:r>
            <w:bookmarkStart w:id="17" w:name="Check3"/>
            <w:r w:rsidR="009C220D" w:rsidRPr="005114CE">
              <w:instrText xml:space="preserve"> FORMCHECKBOX </w:instrText>
            </w:r>
            <w:r w:rsidRPr="005114CE">
              <w:fldChar w:fldCharType="end"/>
            </w:r>
            <w:bookmarkEnd w:id="17"/>
          </w:p>
        </w:tc>
        <w:tc>
          <w:tcPr>
            <w:tcW w:w="540" w:type="dxa"/>
            <w:gridSpan w:val="2"/>
            <w:tcBorders>
              <w:top w:val="single" w:sz="6" w:space="0" w:color="auto"/>
              <w:left w:val="single" w:sz="6" w:space="0" w:color="auto"/>
              <w:bottom w:val="single" w:sz="6" w:space="0" w:color="auto"/>
              <w:right w:val="single" w:sz="6" w:space="0" w:color="auto"/>
            </w:tcBorders>
            <w:vAlign w:val="bottom"/>
          </w:tcPr>
          <w:p w:rsidR="009C220D" w:rsidRPr="009C220D" w:rsidRDefault="009C220D" w:rsidP="00D6155E">
            <w:pPr>
              <w:pStyle w:val="BodyText3"/>
            </w:pPr>
            <w:r>
              <w:t>NO</w:t>
            </w:r>
          </w:p>
          <w:p w:rsidR="009C220D" w:rsidRPr="00D6155E" w:rsidRDefault="007A7B1C" w:rsidP="00083002">
            <w:pPr>
              <w:pStyle w:val="Checkbox"/>
            </w:pPr>
            <w:r w:rsidRPr="00D6155E">
              <w:fldChar w:fldCharType="begin">
                <w:ffData>
                  <w:name w:val="Check4"/>
                  <w:enabled/>
                  <w:calcOnExit w:val="0"/>
                  <w:checkBox>
                    <w:sizeAuto/>
                    <w:default w:val="0"/>
                  </w:checkBox>
                </w:ffData>
              </w:fldChar>
            </w:r>
            <w:bookmarkStart w:id="18" w:name="Check4"/>
            <w:r w:rsidR="009C220D" w:rsidRPr="00D6155E">
              <w:instrText xml:space="preserve"> FORMCHECKBOX </w:instrText>
            </w:r>
            <w:r w:rsidRPr="00D6155E">
              <w:fldChar w:fldCharType="end"/>
            </w:r>
            <w:bookmarkEnd w:id="18"/>
          </w:p>
        </w:tc>
        <w:tc>
          <w:tcPr>
            <w:tcW w:w="4311" w:type="dxa"/>
            <w:gridSpan w:val="14"/>
            <w:tcBorders>
              <w:top w:val="single" w:sz="6" w:space="0" w:color="auto"/>
              <w:left w:val="single" w:sz="6" w:space="0" w:color="auto"/>
              <w:bottom w:val="single" w:sz="6" w:space="0" w:color="auto"/>
              <w:right w:val="single" w:sz="6" w:space="0" w:color="auto"/>
            </w:tcBorders>
            <w:vAlign w:val="bottom"/>
          </w:tcPr>
          <w:p w:rsidR="009C220D" w:rsidRPr="005114CE" w:rsidRDefault="009C220D" w:rsidP="00D6155E">
            <w:pPr>
              <w:pStyle w:val="BodyText"/>
            </w:pPr>
            <w:r w:rsidRPr="005114CE">
              <w:t xml:space="preserve">If no, are you authorized to work in the </w:t>
            </w:r>
            <w:smartTag w:uri="urn:schemas-microsoft-com:office:smarttags" w:element="country-region">
              <w:smartTag w:uri="urn:schemas-microsoft-com:office:smarttags" w:element="place">
                <w:r w:rsidRPr="005114CE">
                  <w:t>U.S.</w:t>
                </w:r>
              </w:smartTag>
            </w:smartTag>
            <w:r w:rsidRPr="005114CE">
              <w:t>?</w:t>
            </w:r>
          </w:p>
        </w:tc>
        <w:tc>
          <w:tcPr>
            <w:tcW w:w="549" w:type="dxa"/>
            <w:tcBorders>
              <w:top w:val="single" w:sz="6" w:space="0" w:color="auto"/>
              <w:left w:val="single" w:sz="6" w:space="0" w:color="auto"/>
              <w:bottom w:val="single" w:sz="6" w:space="0" w:color="auto"/>
              <w:right w:val="single" w:sz="6" w:space="0" w:color="auto"/>
            </w:tcBorders>
            <w:vAlign w:val="bottom"/>
          </w:tcPr>
          <w:p w:rsidR="009C220D" w:rsidRPr="009C220D" w:rsidRDefault="009C220D" w:rsidP="00D6155E">
            <w:pPr>
              <w:pStyle w:val="BodyText3"/>
            </w:pPr>
            <w:r>
              <w:t>YES</w:t>
            </w:r>
          </w:p>
          <w:p w:rsidR="009C220D" w:rsidRPr="005114CE" w:rsidRDefault="007A7B1C"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711" w:type="dxa"/>
            <w:tcBorders>
              <w:top w:val="single" w:sz="6" w:space="0" w:color="auto"/>
              <w:left w:val="single" w:sz="6" w:space="0" w:color="auto"/>
              <w:bottom w:val="single" w:sz="6" w:space="0" w:color="auto"/>
              <w:right w:val="single" w:sz="4" w:space="0" w:color="auto"/>
            </w:tcBorders>
            <w:vAlign w:val="bottom"/>
          </w:tcPr>
          <w:p w:rsidR="009C220D" w:rsidRPr="009C220D" w:rsidRDefault="009C220D" w:rsidP="00D6155E">
            <w:pPr>
              <w:pStyle w:val="BodyText3"/>
            </w:pPr>
            <w:r>
              <w:t>NO</w:t>
            </w:r>
          </w:p>
          <w:p w:rsidR="009C220D" w:rsidRPr="005114CE" w:rsidRDefault="007A7B1C"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r>
      <w:tr w:rsidR="009C220D" w:rsidRPr="005114CE" w:rsidTr="00F74F0D">
        <w:trPr>
          <w:trHeight w:val="432"/>
          <w:jc w:val="center"/>
        </w:trPr>
        <w:tc>
          <w:tcPr>
            <w:tcW w:w="3960" w:type="dxa"/>
            <w:gridSpan w:val="12"/>
            <w:tcBorders>
              <w:top w:val="single" w:sz="6" w:space="0" w:color="auto"/>
              <w:left w:val="single" w:sz="4" w:space="0" w:color="auto"/>
              <w:bottom w:val="single" w:sz="6" w:space="0" w:color="auto"/>
              <w:right w:val="single" w:sz="6" w:space="0" w:color="auto"/>
            </w:tcBorders>
            <w:vAlign w:val="bottom"/>
          </w:tcPr>
          <w:p w:rsidR="009C220D" w:rsidRPr="005114CE" w:rsidRDefault="009C220D" w:rsidP="00D6155E">
            <w:pPr>
              <w:pStyle w:val="BodyText"/>
            </w:pPr>
            <w:r w:rsidRPr="005114CE">
              <w:t>Have you ever worked for this company?</w:t>
            </w:r>
          </w:p>
        </w:tc>
        <w:tc>
          <w:tcPr>
            <w:tcW w:w="711" w:type="dxa"/>
            <w:gridSpan w:val="2"/>
            <w:tcBorders>
              <w:top w:val="single" w:sz="6" w:space="0" w:color="auto"/>
              <w:left w:val="single" w:sz="6" w:space="0" w:color="auto"/>
              <w:bottom w:val="single" w:sz="6" w:space="0" w:color="auto"/>
              <w:right w:val="single" w:sz="6" w:space="0" w:color="auto"/>
            </w:tcBorders>
            <w:vAlign w:val="bottom"/>
          </w:tcPr>
          <w:p w:rsidR="009C220D" w:rsidRPr="009C220D" w:rsidRDefault="009C220D" w:rsidP="00D6155E">
            <w:pPr>
              <w:pStyle w:val="BodyText3"/>
            </w:pPr>
            <w:r>
              <w:t>YES</w:t>
            </w:r>
          </w:p>
          <w:p w:rsidR="009C220D" w:rsidRPr="005114CE" w:rsidRDefault="007A7B1C"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540" w:type="dxa"/>
            <w:gridSpan w:val="2"/>
            <w:tcBorders>
              <w:top w:val="single" w:sz="6" w:space="0" w:color="auto"/>
              <w:left w:val="single" w:sz="6" w:space="0" w:color="auto"/>
              <w:bottom w:val="single" w:sz="6" w:space="0" w:color="auto"/>
              <w:right w:val="single" w:sz="6" w:space="0" w:color="auto"/>
            </w:tcBorders>
            <w:vAlign w:val="bottom"/>
          </w:tcPr>
          <w:p w:rsidR="009C220D" w:rsidRPr="009C220D" w:rsidRDefault="009C220D" w:rsidP="00D6155E">
            <w:pPr>
              <w:pStyle w:val="BodyText3"/>
            </w:pPr>
            <w:r>
              <w:t>NO</w:t>
            </w:r>
          </w:p>
          <w:p w:rsidR="009C220D" w:rsidRPr="005114CE" w:rsidRDefault="007A7B1C"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c>
          <w:tcPr>
            <w:tcW w:w="1449" w:type="dxa"/>
            <w:gridSpan w:val="4"/>
            <w:tcBorders>
              <w:top w:val="single" w:sz="6" w:space="0" w:color="auto"/>
              <w:left w:val="single" w:sz="6" w:space="0" w:color="auto"/>
              <w:bottom w:val="single" w:sz="6" w:space="0" w:color="auto"/>
              <w:right w:val="single" w:sz="6" w:space="0" w:color="auto"/>
            </w:tcBorders>
            <w:vAlign w:val="bottom"/>
          </w:tcPr>
          <w:p w:rsidR="009C220D" w:rsidRPr="005114CE" w:rsidRDefault="009C220D" w:rsidP="00D6155E">
            <w:pPr>
              <w:pStyle w:val="BodyText"/>
            </w:pPr>
            <w:r w:rsidRPr="005114CE">
              <w:t xml:space="preserve">If </w:t>
            </w:r>
            <w:r w:rsidR="00E106E2">
              <w:t>yes</w:t>
            </w:r>
            <w:r w:rsidRPr="005114CE">
              <w:t>, when?</w:t>
            </w:r>
          </w:p>
        </w:tc>
        <w:tc>
          <w:tcPr>
            <w:tcW w:w="4122" w:type="dxa"/>
            <w:gridSpan w:val="12"/>
            <w:tcBorders>
              <w:top w:val="single" w:sz="6" w:space="0" w:color="auto"/>
              <w:left w:val="single" w:sz="6" w:space="0" w:color="auto"/>
              <w:bottom w:val="single" w:sz="6" w:space="0" w:color="auto"/>
              <w:right w:val="single" w:sz="4" w:space="0" w:color="auto"/>
            </w:tcBorders>
            <w:vAlign w:val="bottom"/>
          </w:tcPr>
          <w:p w:rsidR="009C220D" w:rsidRPr="009C220D" w:rsidRDefault="007A7B1C" w:rsidP="00617C65">
            <w:pPr>
              <w:pStyle w:val="FieldText"/>
            </w:pPr>
            <w:r>
              <w:fldChar w:fldCharType="begin">
                <w:ffData>
                  <w:name w:val="Text17"/>
                  <w:enabled/>
                  <w:calcOnExit w:val="0"/>
                  <w:textInput/>
                </w:ffData>
              </w:fldChar>
            </w:r>
            <w:bookmarkStart w:id="19" w:name="Text1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9"/>
          </w:p>
        </w:tc>
      </w:tr>
      <w:tr w:rsidR="009C220D" w:rsidRPr="005114CE" w:rsidTr="00F74F0D">
        <w:trPr>
          <w:trHeight w:val="432"/>
          <w:jc w:val="center"/>
        </w:trPr>
        <w:tc>
          <w:tcPr>
            <w:tcW w:w="3960" w:type="dxa"/>
            <w:gridSpan w:val="12"/>
            <w:tcBorders>
              <w:top w:val="single" w:sz="6" w:space="0" w:color="auto"/>
              <w:left w:val="single" w:sz="4" w:space="0" w:color="auto"/>
              <w:bottom w:val="single" w:sz="6" w:space="0" w:color="auto"/>
              <w:right w:val="single" w:sz="6" w:space="0" w:color="auto"/>
            </w:tcBorders>
            <w:vAlign w:val="bottom"/>
          </w:tcPr>
          <w:p w:rsidR="009C220D" w:rsidRPr="005114CE" w:rsidRDefault="009C220D" w:rsidP="00D6155E">
            <w:pPr>
              <w:pStyle w:val="BodyText"/>
            </w:pPr>
            <w:r w:rsidRPr="005114CE">
              <w:t>Have you ever been convicted of a felony?</w:t>
            </w:r>
          </w:p>
        </w:tc>
        <w:tc>
          <w:tcPr>
            <w:tcW w:w="711" w:type="dxa"/>
            <w:gridSpan w:val="2"/>
            <w:tcBorders>
              <w:top w:val="single" w:sz="6" w:space="0" w:color="auto"/>
              <w:left w:val="single" w:sz="6" w:space="0" w:color="auto"/>
              <w:bottom w:val="single" w:sz="6" w:space="0" w:color="auto"/>
              <w:right w:val="single" w:sz="6" w:space="0" w:color="auto"/>
            </w:tcBorders>
            <w:vAlign w:val="bottom"/>
          </w:tcPr>
          <w:p w:rsidR="009C220D" w:rsidRPr="009C220D" w:rsidRDefault="009C220D" w:rsidP="00D6155E">
            <w:pPr>
              <w:pStyle w:val="BodyText3"/>
            </w:pPr>
            <w:r>
              <w:t>YES</w:t>
            </w:r>
          </w:p>
          <w:p w:rsidR="009C220D" w:rsidRPr="005114CE" w:rsidRDefault="007A7B1C"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540" w:type="dxa"/>
            <w:gridSpan w:val="2"/>
            <w:tcBorders>
              <w:top w:val="single" w:sz="6" w:space="0" w:color="auto"/>
              <w:left w:val="single" w:sz="6" w:space="0" w:color="auto"/>
              <w:bottom w:val="single" w:sz="6" w:space="0" w:color="auto"/>
              <w:right w:val="single" w:sz="6" w:space="0" w:color="auto"/>
            </w:tcBorders>
            <w:vAlign w:val="bottom"/>
          </w:tcPr>
          <w:p w:rsidR="009C220D" w:rsidRPr="009C220D" w:rsidRDefault="009C220D" w:rsidP="00D6155E">
            <w:pPr>
              <w:pStyle w:val="BodyText3"/>
            </w:pPr>
            <w:r>
              <w:t>NO</w:t>
            </w:r>
          </w:p>
          <w:p w:rsidR="009C220D" w:rsidRPr="005114CE" w:rsidRDefault="007A7B1C"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c>
          <w:tcPr>
            <w:tcW w:w="5571" w:type="dxa"/>
            <w:gridSpan w:val="16"/>
            <w:tcBorders>
              <w:top w:val="single" w:sz="6" w:space="0" w:color="auto"/>
              <w:left w:val="single" w:sz="6" w:space="0" w:color="auto"/>
              <w:bottom w:val="single" w:sz="6" w:space="0" w:color="auto"/>
              <w:right w:val="single" w:sz="4" w:space="0" w:color="auto"/>
            </w:tcBorders>
            <w:vAlign w:val="bottom"/>
          </w:tcPr>
          <w:p w:rsidR="009C220D" w:rsidRPr="005114CE" w:rsidRDefault="00E75614" w:rsidP="00E75614">
            <w:pPr>
              <w:pStyle w:val="BodyText"/>
            </w:pPr>
            <w:r w:rsidRPr="005114CE">
              <w:t>If yes, explain</w:t>
            </w:r>
            <w:r>
              <w:t xml:space="preserve">:     </w:t>
            </w:r>
            <w:r w:rsidR="007A7B1C">
              <w:fldChar w:fldCharType="begin">
                <w:ffData>
                  <w:name w:val="Text18"/>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p>
        </w:tc>
      </w:tr>
      <w:tr w:rsidR="00BA5EC1" w:rsidRPr="005114CE" w:rsidTr="00F74F0D">
        <w:trPr>
          <w:trHeight w:val="432"/>
          <w:jc w:val="center"/>
        </w:trPr>
        <w:tc>
          <w:tcPr>
            <w:tcW w:w="3951" w:type="dxa"/>
            <w:gridSpan w:val="11"/>
            <w:tcBorders>
              <w:top w:val="single" w:sz="6" w:space="0" w:color="auto"/>
              <w:left w:val="single" w:sz="4" w:space="0" w:color="auto"/>
              <w:bottom w:val="single" w:sz="6" w:space="0" w:color="auto"/>
              <w:right w:val="single" w:sz="6" w:space="0" w:color="auto"/>
            </w:tcBorders>
            <w:vAlign w:val="bottom"/>
          </w:tcPr>
          <w:p w:rsidR="00BA5EC1" w:rsidRPr="005114CE" w:rsidRDefault="00BA5EC1" w:rsidP="00D6155E">
            <w:pPr>
              <w:pStyle w:val="BodyText"/>
            </w:pPr>
            <w:r>
              <w:t>Are you employed now?</w:t>
            </w:r>
          </w:p>
        </w:tc>
        <w:tc>
          <w:tcPr>
            <w:tcW w:w="720" w:type="dxa"/>
            <w:gridSpan w:val="3"/>
            <w:tcBorders>
              <w:top w:val="single" w:sz="6" w:space="0" w:color="auto"/>
              <w:left w:val="single" w:sz="6" w:space="0" w:color="auto"/>
              <w:bottom w:val="single" w:sz="6" w:space="0" w:color="auto"/>
              <w:right w:val="single" w:sz="6" w:space="0" w:color="auto"/>
            </w:tcBorders>
            <w:vAlign w:val="bottom"/>
          </w:tcPr>
          <w:p w:rsidR="00BA5EC1" w:rsidRPr="009C220D" w:rsidRDefault="00BA3C8C" w:rsidP="00BA3C8C">
            <w:pPr>
              <w:pStyle w:val="BodyText3"/>
            </w:pPr>
            <w:r>
              <w:t>Y</w:t>
            </w:r>
            <w:r w:rsidR="00BA5EC1" w:rsidRPr="00BA5EC1">
              <w:t xml:space="preserve">ES </w:t>
            </w:r>
            <w:r w:rsidR="00BA5EC1" w:rsidRPr="00BA3C8C">
              <w:t xml:space="preserve">      </w:t>
            </w:r>
            <w:r w:rsidR="007A7B1C" w:rsidRPr="00BA3C8C">
              <w:rPr>
                <w:sz w:val="19"/>
                <w:szCs w:val="19"/>
              </w:rPr>
              <w:fldChar w:fldCharType="begin">
                <w:ffData>
                  <w:name w:val="Check4"/>
                  <w:enabled/>
                  <w:calcOnExit w:val="0"/>
                  <w:checkBox>
                    <w:sizeAuto/>
                    <w:default w:val="0"/>
                  </w:checkBox>
                </w:ffData>
              </w:fldChar>
            </w:r>
            <w:r w:rsidR="00BA5EC1" w:rsidRPr="00BA3C8C">
              <w:rPr>
                <w:sz w:val="19"/>
                <w:szCs w:val="19"/>
              </w:rPr>
              <w:instrText xml:space="preserve"> FORMCHECKBOX </w:instrText>
            </w:r>
            <w:r w:rsidR="007A7B1C" w:rsidRPr="00BA3C8C">
              <w:rPr>
                <w:sz w:val="19"/>
                <w:szCs w:val="19"/>
              </w:rPr>
            </w:r>
            <w:r w:rsidR="007A7B1C" w:rsidRPr="00BA3C8C">
              <w:rPr>
                <w:sz w:val="19"/>
                <w:szCs w:val="19"/>
              </w:rPr>
              <w:fldChar w:fldCharType="end"/>
            </w:r>
          </w:p>
        </w:tc>
        <w:tc>
          <w:tcPr>
            <w:tcW w:w="540" w:type="dxa"/>
            <w:gridSpan w:val="2"/>
            <w:tcBorders>
              <w:top w:val="single" w:sz="6" w:space="0" w:color="auto"/>
              <w:left w:val="single" w:sz="6" w:space="0" w:color="auto"/>
              <w:bottom w:val="single" w:sz="6" w:space="0" w:color="auto"/>
              <w:right w:val="single" w:sz="6" w:space="0" w:color="auto"/>
            </w:tcBorders>
            <w:vAlign w:val="bottom"/>
          </w:tcPr>
          <w:p w:rsidR="00BA3C8C" w:rsidRPr="009C220D" w:rsidRDefault="00BA3C8C" w:rsidP="00BA3C8C">
            <w:pPr>
              <w:pStyle w:val="BodyText3"/>
            </w:pPr>
            <w:r>
              <w:t>NO</w:t>
            </w:r>
          </w:p>
          <w:p w:rsidR="00BA5EC1" w:rsidRPr="00BA3C8C" w:rsidRDefault="00BA3C8C" w:rsidP="00BA3C8C">
            <w:pPr>
              <w:pStyle w:val="BodyText3"/>
              <w:jc w:val="left"/>
              <w:rPr>
                <w:sz w:val="19"/>
                <w:szCs w:val="19"/>
              </w:rPr>
            </w:pPr>
            <w:r>
              <w:t xml:space="preserve">  </w:t>
            </w:r>
            <w:r w:rsidR="007A7B1C" w:rsidRPr="00BA3C8C">
              <w:rPr>
                <w:sz w:val="19"/>
                <w:szCs w:val="19"/>
              </w:rPr>
              <w:fldChar w:fldCharType="begin">
                <w:ffData>
                  <w:name w:val="Check4"/>
                  <w:enabled/>
                  <w:calcOnExit w:val="0"/>
                  <w:checkBox>
                    <w:sizeAuto/>
                    <w:default w:val="0"/>
                  </w:checkBox>
                </w:ffData>
              </w:fldChar>
            </w:r>
            <w:r w:rsidRPr="00BA3C8C">
              <w:rPr>
                <w:sz w:val="19"/>
                <w:szCs w:val="19"/>
              </w:rPr>
              <w:instrText xml:space="preserve"> FORMCHECKBOX </w:instrText>
            </w:r>
            <w:r w:rsidR="007A7B1C" w:rsidRPr="00BA3C8C">
              <w:rPr>
                <w:sz w:val="19"/>
                <w:szCs w:val="19"/>
              </w:rPr>
            </w:r>
            <w:r w:rsidR="007A7B1C" w:rsidRPr="00BA3C8C">
              <w:rPr>
                <w:sz w:val="19"/>
                <w:szCs w:val="19"/>
              </w:rPr>
              <w:fldChar w:fldCharType="end"/>
            </w:r>
          </w:p>
        </w:tc>
        <w:tc>
          <w:tcPr>
            <w:tcW w:w="5571" w:type="dxa"/>
            <w:gridSpan w:val="16"/>
            <w:tcBorders>
              <w:top w:val="single" w:sz="6" w:space="0" w:color="auto"/>
              <w:left w:val="single" w:sz="6" w:space="0" w:color="auto"/>
              <w:bottom w:val="single" w:sz="6" w:space="0" w:color="auto"/>
              <w:right w:val="single" w:sz="4" w:space="0" w:color="auto"/>
            </w:tcBorders>
            <w:vAlign w:val="bottom"/>
          </w:tcPr>
          <w:p w:rsidR="00BA5EC1" w:rsidRPr="00E75614" w:rsidRDefault="00BA5EC1" w:rsidP="00BA5EC1">
            <w:pPr>
              <w:pStyle w:val="FieldText"/>
              <w:rPr>
                <w:b w:val="0"/>
              </w:rPr>
            </w:pPr>
            <w:r w:rsidRPr="00E75614">
              <w:rPr>
                <w:b w:val="0"/>
              </w:rPr>
              <w:t xml:space="preserve"> </w:t>
            </w:r>
            <w:r>
              <w:rPr>
                <w:b w:val="0"/>
              </w:rPr>
              <w:t>Reason for leaving:</w:t>
            </w:r>
            <w:r w:rsidRPr="00E75614">
              <w:rPr>
                <w:b w:val="0"/>
              </w:rPr>
              <w:t xml:space="preserve">                </w:t>
            </w:r>
          </w:p>
        </w:tc>
      </w:tr>
      <w:tr w:rsidR="006455C8" w:rsidRPr="005114CE" w:rsidTr="00F74F0D">
        <w:trPr>
          <w:trHeight w:val="675"/>
          <w:jc w:val="center"/>
        </w:trPr>
        <w:tc>
          <w:tcPr>
            <w:tcW w:w="3321" w:type="dxa"/>
            <w:gridSpan w:val="9"/>
            <w:tcBorders>
              <w:top w:val="single" w:sz="6" w:space="0" w:color="auto"/>
              <w:left w:val="single" w:sz="4" w:space="0" w:color="auto"/>
              <w:bottom w:val="single" w:sz="6" w:space="0" w:color="auto"/>
              <w:right w:val="single" w:sz="6" w:space="0" w:color="auto"/>
            </w:tcBorders>
            <w:vAlign w:val="bottom"/>
          </w:tcPr>
          <w:p w:rsidR="006455C8" w:rsidRPr="00E75614" w:rsidRDefault="006455C8" w:rsidP="00BA5EC1">
            <w:pPr>
              <w:pStyle w:val="FieldText"/>
              <w:rPr>
                <w:b w:val="0"/>
              </w:rPr>
            </w:pPr>
            <w:r w:rsidRPr="006455C8">
              <w:rPr>
                <w:b w:val="0"/>
              </w:rPr>
              <w:t>Who referred you to this company?</w:t>
            </w:r>
          </w:p>
        </w:tc>
        <w:tc>
          <w:tcPr>
            <w:tcW w:w="7461" w:type="dxa"/>
            <w:gridSpan w:val="23"/>
            <w:tcBorders>
              <w:top w:val="single" w:sz="6" w:space="0" w:color="auto"/>
              <w:left w:val="single" w:sz="6" w:space="0" w:color="auto"/>
              <w:bottom w:val="single" w:sz="6" w:space="0" w:color="auto"/>
              <w:right w:val="single" w:sz="4" w:space="0" w:color="auto"/>
            </w:tcBorders>
            <w:vAlign w:val="bottom"/>
          </w:tcPr>
          <w:p w:rsidR="006455C8" w:rsidRDefault="007A7B1C" w:rsidP="00BA5EC1">
            <w:pPr>
              <w:pStyle w:val="FieldText"/>
            </w:pPr>
            <w:r w:rsidRPr="00BA3C8C">
              <w:fldChar w:fldCharType="begin">
                <w:ffData>
                  <w:name w:val="Check4"/>
                  <w:enabled/>
                  <w:calcOnExit w:val="0"/>
                  <w:checkBox>
                    <w:sizeAuto/>
                    <w:default w:val="0"/>
                  </w:checkBox>
                </w:ffData>
              </w:fldChar>
            </w:r>
            <w:r w:rsidR="006455C8" w:rsidRPr="00BA3C8C">
              <w:instrText xml:space="preserve"> FORMCHECKBOX </w:instrText>
            </w:r>
            <w:r w:rsidRPr="00BA3C8C">
              <w:fldChar w:fldCharType="end"/>
            </w:r>
            <w:r w:rsidR="006455C8">
              <w:t xml:space="preserve"> </w:t>
            </w:r>
            <w:r w:rsidR="006455C8" w:rsidRPr="00976AB4">
              <w:rPr>
                <w:b w:val="0"/>
                <w:sz w:val="16"/>
                <w:szCs w:val="16"/>
              </w:rPr>
              <w:t>Employment Agency</w:t>
            </w:r>
            <w:r w:rsidR="006455C8">
              <w:rPr>
                <w:b w:val="0"/>
              </w:rPr>
              <w:t xml:space="preserve"> </w:t>
            </w:r>
            <w:r w:rsidRPr="00BA3C8C">
              <w:fldChar w:fldCharType="begin">
                <w:ffData>
                  <w:name w:val="Check4"/>
                  <w:enabled/>
                  <w:calcOnExit w:val="0"/>
                  <w:checkBox>
                    <w:sizeAuto/>
                    <w:default w:val="0"/>
                  </w:checkBox>
                </w:ffData>
              </w:fldChar>
            </w:r>
            <w:r w:rsidR="006455C8" w:rsidRPr="00BA3C8C">
              <w:instrText xml:space="preserve"> FORMCHECKBOX </w:instrText>
            </w:r>
            <w:r w:rsidRPr="00BA3C8C">
              <w:fldChar w:fldCharType="end"/>
            </w:r>
            <w:r w:rsidR="006455C8">
              <w:t xml:space="preserve"> </w:t>
            </w:r>
            <w:r w:rsidR="006455C8" w:rsidRPr="00976AB4">
              <w:rPr>
                <w:b w:val="0"/>
                <w:sz w:val="16"/>
                <w:szCs w:val="16"/>
              </w:rPr>
              <w:t>Advertisement</w:t>
            </w:r>
            <w:r w:rsidR="006455C8">
              <w:rPr>
                <w:b w:val="0"/>
              </w:rPr>
              <w:t xml:space="preserve"> </w:t>
            </w:r>
            <w:r w:rsidRPr="00BA3C8C">
              <w:fldChar w:fldCharType="begin">
                <w:ffData>
                  <w:name w:val="Check4"/>
                  <w:enabled/>
                  <w:calcOnExit w:val="0"/>
                  <w:checkBox>
                    <w:sizeAuto/>
                    <w:default w:val="0"/>
                  </w:checkBox>
                </w:ffData>
              </w:fldChar>
            </w:r>
            <w:r w:rsidR="006455C8" w:rsidRPr="00BA3C8C">
              <w:instrText xml:space="preserve"> FORMCHECKBOX </w:instrText>
            </w:r>
            <w:r w:rsidRPr="00BA3C8C">
              <w:fldChar w:fldCharType="end"/>
            </w:r>
            <w:r w:rsidR="006455C8">
              <w:t xml:space="preserve"> </w:t>
            </w:r>
            <w:r w:rsidR="006455C8" w:rsidRPr="00976AB4">
              <w:rPr>
                <w:b w:val="0"/>
                <w:sz w:val="16"/>
                <w:szCs w:val="16"/>
              </w:rPr>
              <w:t>Friend</w:t>
            </w:r>
            <w:r w:rsidR="006455C8" w:rsidRPr="00976AB4">
              <w:rPr>
                <w:sz w:val="16"/>
                <w:szCs w:val="16"/>
              </w:rPr>
              <w:t xml:space="preserve"> </w:t>
            </w:r>
            <w:r w:rsidRPr="00BA3C8C">
              <w:fldChar w:fldCharType="begin">
                <w:ffData>
                  <w:name w:val="Check4"/>
                  <w:enabled/>
                  <w:calcOnExit w:val="0"/>
                  <w:checkBox>
                    <w:sizeAuto/>
                    <w:default w:val="0"/>
                  </w:checkBox>
                </w:ffData>
              </w:fldChar>
            </w:r>
            <w:r w:rsidR="006455C8" w:rsidRPr="00BA3C8C">
              <w:instrText xml:space="preserve"> FORMCHECKBOX </w:instrText>
            </w:r>
            <w:r w:rsidRPr="00BA3C8C">
              <w:fldChar w:fldCharType="end"/>
            </w:r>
            <w:r w:rsidR="006455C8">
              <w:t xml:space="preserve"> </w:t>
            </w:r>
            <w:r w:rsidR="006455C8" w:rsidRPr="00976AB4">
              <w:rPr>
                <w:b w:val="0"/>
                <w:sz w:val="16"/>
                <w:szCs w:val="16"/>
              </w:rPr>
              <w:t>College Placement Service</w:t>
            </w:r>
          </w:p>
          <w:p w:rsidR="006455C8" w:rsidRPr="00E75614" w:rsidRDefault="007A7B1C" w:rsidP="00BA5EC1">
            <w:pPr>
              <w:pStyle w:val="FieldText"/>
              <w:rPr>
                <w:b w:val="0"/>
              </w:rPr>
            </w:pPr>
            <w:r w:rsidRPr="00BA3C8C">
              <w:fldChar w:fldCharType="begin">
                <w:ffData>
                  <w:name w:val="Check4"/>
                  <w:enabled/>
                  <w:calcOnExit w:val="0"/>
                  <w:checkBox>
                    <w:sizeAuto/>
                    <w:default w:val="0"/>
                  </w:checkBox>
                </w:ffData>
              </w:fldChar>
            </w:r>
            <w:r w:rsidR="006455C8" w:rsidRPr="00BA3C8C">
              <w:instrText xml:space="preserve"> FORMCHECKBOX </w:instrText>
            </w:r>
            <w:r w:rsidRPr="00BA3C8C">
              <w:fldChar w:fldCharType="end"/>
            </w:r>
            <w:r w:rsidR="006455C8">
              <w:t xml:space="preserve"> </w:t>
            </w:r>
            <w:r w:rsidR="006455C8" w:rsidRPr="00976AB4">
              <w:rPr>
                <w:b w:val="0"/>
                <w:sz w:val="16"/>
                <w:szCs w:val="16"/>
              </w:rPr>
              <w:t>Recruiter</w:t>
            </w:r>
            <w:r w:rsidR="006455C8">
              <w:t xml:space="preserve"> </w:t>
            </w:r>
            <w:r w:rsidRPr="00BA3C8C">
              <w:fldChar w:fldCharType="begin">
                <w:ffData>
                  <w:name w:val="Check4"/>
                  <w:enabled/>
                  <w:calcOnExit w:val="0"/>
                  <w:checkBox>
                    <w:sizeAuto/>
                    <w:default w:val="0"/>
                  </w:checkBox>
                </w:ffData>
              </w:fldChar>
            </w:r>
            <w:r w:rsidR="006455C8" w:rsidRPr="00BA3C8C">
              <w:instrText xml:space="preserve"> FORMCHECKBOX </w:instrText>
            </w:r>
            <w:r w:rsidRPr="00BA3C8C">
              <w:fldChar w:fldCharType="end"/>
            </w:r>
            <w:r w:rsidR="006455C8">
              <w:t xml:space="preserve"> </w:t>
            </w:r>
            <w:r w:rsidR="006455C8" w:rsidRPr="00976AB4">
              <w:rPr>
                <w:b w:val="0"/>
                <w:sz w:val="16"/>
                <w:szCs w:val="16"/>
              </w:rPr>
              <w:t>Walk In</w:t>
            </w:r>
            <w:r w:rsidR="006455C8">
              <w:rPr>
                <w:b w:val="0"/>
              </w:rPr>
              <w:t xml:space="preserve"> </w:t>
            </w:r>
            <w:r w:rsidRPr="00BA3C8C">
              <w:fldChar w:fldCharType="begin">
                <w:ffData>
                  <w:name w:val="Check4"/>
                  <w:enabled/>
                  <w:calcOnExit w:val="0"/>
                  <w:checkBox>
                    <w:sizeAuto/>
                    <w:default w:val="0"/>
                  </w:checkBox>
                </w:ffData>
              </w:fldChar>
            </w:r>
            <w:r w:rsidR="006455C8" w:rsidRPr="00BA3C8C">
              <w:instrText xml:space="preserve"> FORMCHECKBOX </w:instrText>
            </w:r>
            <w:r w:rsidRPr="00BA3C8C">
              <w:fldChar w:fldCharType="end"/>
            </w:r>
            <w:r w:rsidR="006455C8">
              <w:t xml:space="preserve"> </w:t>
            </w:r>
            <w:r w:rsidR="006455C8" w:rsidRPr="00976AB4">
              <w:rPr>
                <w:b w:val="0"/>
                <w:sz w:val="16"/>
                <w:szCs w:val="16"/>
              </w:rPr>
              <w:t>State Employment Office</w:t>
            </w:r>
            <w:r w:rsidR="006455C8">
              <w:t xml:space="preserve"> </w:t>
            </w:r>
            <w:r w:rsidRPr="00BA3C8C">
              <w:fldChar w:fldCharType="begin">
                <w:ffData>
                  <w:name w:val="Check4"/>
                  <w:enabled/>
                  <w:calcOnExit w:val="0"/>
                  <w:checkBox>
                    <w:sizeAuto/>
                    <w:default w:val="0"/>
                  </w:checkBox>
                </w:ffData>
              </w:fldChar>
            </w:r>
            <w:r w:rsidR="006455C8" w:rsidRPr="00BA3C8C">
              <w:instrText xml:space="preserve"> FORMCHECKBOX </w:instrText>
            </w:r>
            <w:r w:rsidRPr="00BA3C8C">
              <w:fldChar w:fldCharType="end"/>
            </w:r>
            <w:r w:rsidR="006455C8">
              <w:t xml:space="preserve"> </w:t>
            </w:r>
            <w:r w:rsidR="00976AB4" w:rsidRPr="00976AB4">
              <w:rPr>
                <w:b w:val="0"/>
                <w:sz w:val="16"/>
                <w:szCs w:val="16"/>
              </w:rPr>
              <w:t>Company E-mail</w:t>
            </w:r>
            <w:r w:rsidR="00976AB4" w:rsidRPr="006455C8">
              <w:rPr>
                <w:b w:val="0"/>
              </w:rPr>
              <w:t xml:space="preserve"> </w:t>
            </w:r>
            <w:r w:rsidR="00976AB4">
              <w:rPr>
                <w:b w:val="0"/>
              </w:rPr>
              <w:t xml:space="preserve">  </w:t>
            </w:r>
            <w:r w:rsidRPr="00BA3C8C">
              <w:fldChar w:fldCharType="begin">
                <w:ffData>
                  <w:name w:val="Check4"/>
                  <w:enabled/>
                  <w:calcOnExit w:val="0"/>
                  <w:checkBox>
                    <w:sizeAuto/>
                    <w:default w:val="0"/>
                  </w:checkBox>
                </w:ffData>
              </w:fldChar>
            </w:r>
            <w:r w:rsidR="00976AB4" w:rsidRPr="00BA3C8C">
              <w:instrText xml:space="preserve"> FORMCHECKBOX </w:instrText>
            </w:r>
            <w:r w:rsidRPr="00BA3C8C">
              <w:fldChar w:fldCharType="end"/>
            </w:r>
            <w:r w:rsidR="00976AB4">
              <w:rPr>
                <w:b w:val="0"/>
              </w:rPr>
              <w:t xml:space="preserve"> </w:t>
            </w:r>
            <w:r w:rsidR="00976AB4" w:rsidRPr="00976AB4">
              <w:rPr>
                <w:b w:val="0"/>
                <w:sz w:val="16"/>
                <w:szCs w:val="16"/>
              </w:rPr>
              <w:t>Other</w:t>
            </w:r>
          </w:p>
        </w:tc>
      </w:tr>
      <w:tr w:rsidR="00630A30" w:rsidRPr="005114CE" w:rsidTr="00F74F0D">
        <w:trPr>
          <w:trHeight w:val="90"/>
          <w:jc w:val="center"/>
        </w:trPr>
        <w:tc>
          <w:tcPr>
            <w:tcW w:w="10782" w:type="dxa"/>
            <w:gridSpan w:val="32"/>
            <w:tcBorders>
              <w:top w:val="single" w:sz="6" w:space="0" w:color="auto"/>
              <w:left w:val="single" w:sz="4" w:space="0" w:color="auto"/>
              <w:bottom w:val="single" w:sz="6" w:space="0" w:color="auto"/>
              <w:right w:val="single" w:sz="4" w:space="0" w:color="auto"/>
            </w:tcBorders>
            <w:vAlign w:val="bottom"/>
          </w:tcPr>
          <w:p w:rsidR="00630A30" w:rsidRDefault="00630A30" w:rsidP="00BA5535">
            <w:pPr>
              <w:pStyle w:val="BodyText"/>
            </w:pPr>
          </w:p>
        </w:tc>
      </w:tr>
      <w:tr w:rsidR="000F2DF4" w:rsidRPr="006D779C" w:rsidTr="00F74F0D">
        <w:trPr>
          <w:trHeight w:hRule="exact" w:val="288"/>
          <w:jc w:val="center"/>
        </w:trPr>
        <w:tc>
          <w:tcPr>
            <w:tcW w:w="10782" w:type="dxa"/>
            <w:gridSpan w:val="32"/>
            <w:tcBorders>
              <w:top w:val="single" w:sz="6" w:space="0" w:color="auto"/>
              <w:left w:val="single" w:sz="4" w:space="0" w:color="auto"/>
              <w:bottom w:val="single" w:sz="6" w:space="0" w:color="auto"/>
              <w:right w:val="single" w:sz="4" w:space="0" w:color="auto"/>
            </w:tcBorders>
            <w:shd w:val="clear" w:color="auto" w:fill="000000"/>
            <w:vAlign w:val="center"/>
          </w:tcPr>
          <w:p w:rsidR="000F2DF4" w:rsidRPr="006D779C" w:rsidRDefault="009C220D" w:rsidP="00D6155E">
            <w:pPr>
              <w:pStyle w:val="Heading3"/>
            </w:pPr>
            <w:r>
              <w:t>Education</w:t>
            </w:r>
          </w:p>
        </w:tc>
      </w:tr>
      <w:tr w:rsidR="000F2DF4" w:rsidRPr="00613129" w:rsidTr="00F74F0D">
        <w:trPr>
          <w:trHeight w:val="432"/>
          <w:jc w:val="center"/>
        </w:trPr>
        <w:tc>
          <w:tcPr>
            <w:tcW w:w="2331" w:type="dxa"/>
            <w:gridSpan w:val="6"/>
            <w:tcBorders>
              <w:top w:val="single" w:sz="6" w:space="0" w:color="auto"/>
              <w:left w:val="single" w:sz="4" w:space="0" w:color="auto"/>
              <w:bottom w:val="single" w:sz="6" w:space="0" w:color="auto"/>
              <w:right w:val="single" w:sz="6" w:space="0" w:color="auto"/>
            </w:tcBorders>
            <w:vAlign w:val="bottom"/>
          </w:tcPr>
          <w:p w:rsidR="000F2DF4" w:rsidRPr="005114CE" w:rsidRDefault="000F2DF4" w:rsidP="00617C65">
            <w:pPr>
              <w:pStyle w:val="BodyText"/>
            </w:pPr>
            <w:r w:rsidRPr="005114CE">
              <w:t>High School:</w:t>
            </w:r>
          </w:p>
        </w:tc>
        <w:tc>
          <w:tcPr>
            <w:tcW w:w="2340" w:type="dxa"/>
            <w:gridSpan w:val="8"/>
            <w:tcBorders>
              <w:top w:val="single" w:sz="6" w:space="0" w:color="auto"/>
              <w:left w:val="single" w:sz="6" w:space="0" w:color="auto"/>
              <w:bottom w:val="single" w:sz="6" w:space="0" w:color="auto"/>
              <w:right w:val="single" w:sz="6" w:space="0" w:color="auto"/>
            </w:tcBorders>
            <w:vAlign w:val="bottom"/>
          </w:tcPr>
          <w:p w:rsidR="000F2DF4" w:rsidRPr="005114CE" w:rsidRDefault="007A7B1C" w:rsidP="00617C65">
            <w:pPr>
              <w:pStyle w:val="FieldText"/>
            </w:pPr>
            <w:r>
              <w:fldChar w:fldCharType="begin">
                <w:ffData>
                  <w:name w:val="Text19"/>
                  <w:enabled/>
                  <w:calcOnExit w:val="0"/>
                  <w:textInput/>
                </w:ffData>
              </w:fldChar>
            </w:r>
            <w:bookmarkStart w:id="20" w:name="Text1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0"/>
          </w:p>
        </w:tc>
        <w:tc>
          <w:tcPr>
            <w:tcW w:w="990" w:type="dxa"/>
            <w:gridSpan w:val="3"/>
            <w:tcBorders>
              <w:top w:val="single" w:sz="6" w:space="0" w:color="auto"/>
              <w:left w:val="single" w:sz="6" w:space="0" w:color="auto"/>
              <w:bottom w:val="single" w:sz="6" w:space="0" w:color="auto"/>
              <w:right w:val="single" w:sz="6" w:space="0" w:color="auto"/>
            </w:tcBorders>
            <w:vAlign w:val="bottom"/>
          </w:tcPr>
          <w:p w:rsidR="000F2DF4" w:rsidRPr="005114CE" w:rsidRDefault="000F2DF4" w:rsidP="001903F7">
            <w:pPr>
              <w:pStyle w:val="BodyText"/>
              <w:jc w:val="right"/>
            </w:pPr>
            <w:r w:rsidRPr="005114CE">
              <w:t>Address:</w:t>
            </w:r>
          </w:p>
        </w:tc>
        <w:tc>
          <w:tcPr>
            <w:tcW w:w="5121" w:type="dxa"/>
            <w:gridSpan w:val="15"/>
            <w:tcBorders>
              <w:top w:val="single" w:sz="6" w:space="0" w:color="auto"/>
              <w:left w:val="single" w:sz="6" w:space="0" w:color="auto"/>
              <w:bottom w:val="single" w:sz="6" w:space="0" w:color="auto"/>
              <w:right w:val="single" w:sz="4" w:space="0" w:color="auto"/>
            </w:tcBorders>
            <w:vAlign w:val="bottom"/>
          </w:tcPr>
          <w:p w:rsidR="000F2DF4" w:rsidRPr="005114CE" w:rsidRDefault="007A7B1C" w:rsidP="00617C65">
            <w:pPr>
              <w:pStyle w:val="FieldText"/>
            </w:pPr>
            <w:r>
              <w:fldChar w:fldCharType="begin">
                <w:ffData>
                  <w:name w:val="Text20"/>
                  <w:enabled/>
                  <w:calcOnExit w:val="0"/>
                  <w:textInput/>
                </w:ffData>
              </w:fldChar>
            </w:r>
            <w:bookmarkStart w:id="21" w:name="Text2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1"/>
          </w:p>
        </w:tc>
      </w:tr>
      <w:tr w:rsidR="00250014" w:rsidRPr="00613129" w:rsidTr="00F74F0D">
        <w:trPr>
          <w:trHeight w:val="432"/>
          <w:jc w:val="center"/>
        </w:trPr>
        <w:tc>
          <w:tcPr>
            <w:tcW w:w="855" w:type="dxa"/>
            <w:tcBorders>
              <w:top w:val="single" w:sz="6" w:space="0" w:color="auto"/>
              <w:left w:val="single" w:sz="4" w:space="0" w:color="auto"/>
              <w:bottom w:val="single" w:sz="6" w:space="0" w:color="auto"/>
              <w:right w:val="single" w:sz="6" w:space="0" w:color="auto"/>
            </w:tcBorders>
            <w:vAlign w:val="bottom"/>
          </w:tcPr>
          <w:p w:rsidR="00250014" w:rsidRPr="005114CE" w:rsidRDefault="00250014" w:rsidP="00617C65">
            <w:pPr>
              <w:pStyle w:val="BodyText"/>
            </w:pPr>
            <w:r w:rsidRPr="005114CE">
              <w:t>From:</w:t>
            </w:r>
          </w:p>
        </w:tc>
        <w:tc>
          <w:tcPr>
            <w:tcW w:w="1035" w:type="dxa"/>
            <w:gridSpan w:val="3"/>
            <w:tcBorders>
              <w:top w:val="single" w:sz="6" w:space="0" w:color="auto"/>
              <w:left w:val="single" w:sz="6" w:space="0" w:color="auto"/>
              <w:bottom w:val="single" w:sz="6" w:space="0" w:color="auto"/>
              <w:right w:val="single" w:sz="6" w:space="0" w:color="auto"/>
            </w:tcBorders>
            <w:vAlign w:val="bottom"/>
          </w:tcPr>
          <w:p w:rsidR="00250014" w:rsidRPr="005114CE" w:rsidRDefault="007A7B1C" w:rsidP="00617C65">
            <w:pPr>
              <w:pStyle w:val="FieldText"/>
            </w:pPr>
            <w:r>
              <w:fldChar w:fldCharType="begin">
                <w:ffData>
                  <w:name w:val="Text21"/>
                  <w:enabled/>
                  <w:calcOnExit w:val="0"/>
                  <w:textInput/>
                </w:ffData>
              </w:fldChar>
            </w:r>
            <w:bookmarkStart w:id="22" w:name="Text2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2"/>
          </w:p>
        </w:tc>
        <w:tc>
          <w:tcPr>
            <w:tcW w:w="540" w:type="dxa"/>
            <w:gridSpan w:val="3"/>
            <w:tcBorders>
              <w:top w:val="single" w:sz="6" w:space="0" w:color="auto"/>
              <w:left w:val="single" w:sz="6" w:space="0" w:color="auto"/>
              <w:bottom w:val="single" w:sz="6" w:space="0" w:color="auto"/>
              <w:right w:val="single" w:sz="6" w:space="0" w:color="auto"/>
            </w:tcBorders>
            <w:vAlign w:val="bottom"/>
          </w:tcPr>
          <w:p w:rsidR="00250014" w:rsidRPr="005114CE" w:rsidRDefault="00250014" w:rsidP="001903F7">
            <w:pPr>
              <w:pStyle w:val="BodyText"/>
              <w:jc w:val="right"/>
            </w:pPr>
            <w:r w:rsidRPr="005114CE">
              <w:t>To:</w:t>
            </w:r>
          </w:p>
        </w:tc>
        <w:tc>
          <w:tcPr>
            <w:tcW w:w="1080" w:type="dxa"/>
            <w:gridSpan w:val="3"/>
            <w:tcBorders>
              <w:top w:val="single" w:sz="6" w:space="0" w:color="auto"/>
              <w:left w:val="single" w:sz="6" w:space="0" w:color="auto"/>
              <w:bottom w:val="single" w:sz="6" w:space="0" w:color="auto"/>
              <w:right w:val="single" w:sz="6" w:space="0" w:color="auto"/>
            </w:tcBorders>
            <w:vAlign w:val="bottom"/>
          </w:tcPr>
          <w:p w:rsidR="00250014" w:rsidRPr="005114CE" w:rsidRDefault="007A7B1C" w:rsidP="00617C65">
            <w:pPr>
              <w:pStyle w:val="FieldText"/>
            </w:pPr>
            <w:r>
              <w:fldChar w:fldCharType="begin">
                <w:ffData>
                  <w:name w:val="Text22"/>
                  <w:enabled/>
                  <w:calcOnExit w:val="0"/>
                  <w:textInput/>
                </w:ffData>
              </w:fldChar>
            </w:r>
            <w:bookmarkStart w:id="23" w:name="Text2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3"/>
          </w:p>
        </w:tc>
        <w:tc>
          <w:tcPr>
            <w:tcW w:w="2151" w:type="dxa"/>
            <w:gridSpan w:val="7"/>
            <w:tcBorders>
              <w:top w:val="single" w:sz="6" w:space="0" w:color="auto"/>
              <w:left w:val="single" w:sz="6" w:space="0" w:color="auto"/>
              <w:bottom w:val="single" w:sz="6" w:space="0" w:color="auto"/>
              <w:right w:val="single" w:sz="6" w:space="0" w:color="auto"/>
            </w:tcBorders>
            <w:vAlign w:val="bottom"/>
          </w:tcPr>
          <w:p w:rsidR="00250014" w:rsidRPr="005114CE" w:rsidRDefault="00250014" w:rsidP="001903F7">
            <w:pPr>
              <w:pStyle w:val="BodyText"/>
              <w:jc w:val="right"/>
            </w:pPr>
            <w:r w:rsidRPr="005114CE">
              <w:t>Did you graduate?</w:t>
            </w:r>
          </w:p>
        </w:tc>
        <w:tc>
          <w:tcPr>
            <w:tcW w:w="540" w:type="dxa"/>
            <w:tcBorders>
              <w:top w:val="single" w:sz="6" w:space="0" w:color="auto"/>
              <w:left w:val="single" w:sz="6" w:space="0" w:color="auto"/>
              <w:bottom w:val="single" w:sz="6" w:space="0" w:color="auto"/>
              <w:right w:val="single" w:sz="6" w:space="0" w:color="auto"/>
            </w:tcBorders>
            <w:vAlign w:val="bottom"/>
          </w:tcPr>
          <w:p w:rsidR="00250014" w:rsidRPr="009C220D" w:rsidRDefault="00250014" w:rsidP="00617C65">
            <w:pPr>
              <w:pStyle w:val="BodyText3"/>
            </w:pPr>
            <w:r>
              <w:t>YES</w:t>
            </w:r>
          </w:p>
          <w:p w:rsidR="00250014" w:rsidRPr="005114CE" w:rsidRDefault="007A7B1C"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Pr="005114CE">
              <w:fldChar w:fldCharType="end"/>
            </w:r>
          </w:p>
        </w:tc>
        <w:tc>
          <w:tcPr>
            <w:tcW w:w="549" w:type="dxa"/>
            <w:gridSpan w:val="3"/>
            <w:tcBorders>
              <w:top w:val="single" w:sz="6" w:space="0" w:color="auto"/>
              <w:left w:val="single" w:sz="6" w:space="0" w:color="auto"/>
              <w:bottom w:val="single" w:sz="6" w:space="0" w:color="auto"/>
              <w:right w:val="single" w:sz="6" w:space="0" w:color="auto"/>
            </w:tcBorders>
            <w:vAlign w:val="bottom"/>
          </w:tcPr>
          <w:p w:rsidR="00250014" w:rsidRPr="009C220D" w:rsidRDefault="00250014" w:rsidP="00617C65">
            <w:pPr>
              <w:pStyle w:val="BodyText3"/>
            </w:pPr>
            <w:r>
              <w:t>NO</w:t>
            </w:r>
          </w:p>
          <w:p w:rsidR="00250014" w:rsidRPr="005114CE" w:rsidRDefault="007A7B1C"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Pr="005114CE">
              <w:fldChar w:fldCharType="end"/>
            </w:r>
          </w:p>
        </w:tc>
        <w:tc>
          <w:tcPr>
            <w:tcW w:w="981" w:type="dxa"/>
            <w:gridSpan w:val="3"/>
            <w:tcBorders>
              <w:top w:val="single" w:sz="6" w:space="0" w:color="auto"/>
              <w:left w:val="single" w:sz="6" w:space="0" w:color="auto"/>
              <w:bottom w:val="single" w:sz="6" w:space="0" w:color="auto"/>
              <w:right w:val="single" w:sz="6" w:space="0" w:color="auto"/>
            </w:tcBorders>
            <w:vAlign w:val="bottom"/>
          </w:tcPr>
          <w:p w:rsidR="00250014" w:rsidRPr="005114CE" w:rsidRDefault="00250014" w:rsidP="00976AB4">
            <w:pPr>
              <w:pStyle w:val="BodyText"/>
            </w:pPr>
            <w:r w:rsidRPr="005114CE">
              <w:t>Degree:</w:t>
            </w:r>
          </w:p>
        </w:tc>
        <w:tc>
          <w:tcPr>
            <w:tcW w:w="3051" w:type="dxa"/>
            <w:gridSpan w:val="8"/>
            <w:tcBorders>
              <w:top w:val="single" w:sz="6" w:space="0" w:color="auto"/>
              <w:left w:val="single" w:sz="6" w:space="0" w:color="auto"/>
              <w:bottom w:val="single" w:sz="6" w:space="0" w:color="auto"/>
              <w:right w:val="single" w:sz="4" w:space="0" w:color="auto"/>
            </w:tcBorders>
            <w:vAlign w:val="bottom"/>
          </w:tcPr>
          <w:p w:rsidR="00250014" w:rsidRPr="005114CE" w:rsidRDefault="007A7B1C" w:rsidP="00FC2752">
            <w:pPr>
              <w:pStyle w:val="FieldText"/>
            </w:pPr>
            <w:r>
              <w:fldChar w:fldCharType="begin">
                <w:ffData>
                  <w:name w:val="Text23"/>
                  <w:enabled/>
                  <w:calcOnExit w:val="0"/>
                  <w:textInput/>
                </w:ffData>
              </w:fldChar>
            </w:r>
            <w:bookmarkStart w:id="24" w:name="Text2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4"/>
            <w:r w:rsidR="00FC2752">
              <w:t xml:space="preserve"> </w:t>
            </w:r>
          </w:p>
        </w:tc>
      </w:tr>
      <w:tr w:rsidR="000F2DF4" w:rsidRPr="00613129" w:rsidTr="00F74F0D">
        <w:trPr>
          <w:trHeight w:val="432"/>
          <w:jc w:val="center"/>
        </w:trPr>
        <w:tc>
          <w:tcPr>
            <w:tcW w:w="1161" w:type="dxa"/>
            <w:gridSpan w:val="2"/>
            <w:tcBorders>
              <w:top w:val="single" w:sz="6" w:space="0" w:color="auto"/>
              <w:left w:val="single" w:sz="4" w:space="0" w:color="auto"/>
              <w:bottom w:val="single" w:sz="6" w:space="0" w:color="auto"/>
              <w:right w:val="single" w:sz="6" w:space="0" w:color="auto"/>
            </w:tcBorders>
            <w:vAlign w:val="bottom"/>
          </w:tcPr>
          <w:p w:rsidR="000F2DF4" w:rsidRPr="005114CE" w:rsidRDefault="000F2DF4" w:rsidP="00617C65">
            <w:pPr>
              <w:pStyle w:val="BodyText"/>
            </w:pPr>
            <w:r w:rsidRPr="005114CE">
              <w:t>College:</w:t>
            </w:r>
          </w:p>
        </w:tc>
        <w:tc>
          <w:tcPr>
            <w:tcW w:w="3510" w:type="dxa"/>
            <w:gridSpan w:val="12"/>
            <w:tcBorders>
              <w:top w:val="single" w:sz="6" w:space="0" w:color="auto"/>
              <w:left w:val="single" w:sz="6" w:space="0" w:color="auto"/>
              <w:bottom w:val="single" w:sz="6" w:space="0" w:color="auto"/>
              <w:right w:val="single" w:sz="6" w:space="0" w:color="auto"/>
            </w:tcBorders>
            <w:vAlign w:val="bottom"/>
          </w:tcPr>
          <w:p w:rsidR="000F2DF4" w:rsidRPr="005114CE" w:rsidRDefault="007A7B1C" w:rsidP="00617C65">
            <w:pPr>
              <w:pStyle w:val="FieldText"/>
            </w:pPr>
            <w:r>
              <w:fldChar w:fldCharType="begin">
                <w:ffData>
                  <w:name w:val="Text24"/>
                  <w:enabled/>
                  <w:calcOnExit w:val="0"/>
                  <w:textInput/>
                </w:ffData>
              </w:fldChar>
            </w:r>
            <w:bookmarkStart w:id="25" w:name="Text2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5"/>
          </w:p>
        </w:tc>
        <w:tc>
          <w:tcPr>
            <w:tcW w:w="990" w:type="dxa"/>
            <w:gridSpan w:val="3"/>
            <w:tcBorders>
              <w:top w:val="single" w:sz="6" w:space="0" w:color="auto"/>
              <w:left w:val="single" w:sz="6" w:space="0" w:color="auto"/>
              <w:bottom w:val="single" w:sz="6" w:space="0" w:color="auto"/>
              <w:right w:val="single" w:sz="6" w:space="0" w:color="auto"/>
            </w:tcBorders>
            <w:vAlign w:val="bottom"/>
          </w:tcPr>
          <w:p w:rsidR="000F2DF4" w:rsidRPr="005114CE" w:rsidRDefault="000F2DF4" w:rsidP="001903F7">
            <w:pPr>
              <w:pStyle w:val="BodyText"/>
              <w:jc w:val="right"/>
            </w:pPr>
            <w:r w:rsidRPr="005114CE">
              <w:t>Address:</w:t>
            </w:r>
          </w:p>
        </w:tc>
        <w:tc>
          <w:tcPr>
            <w:tcW w:w="5121" w:type="dxa"/>
            <w:gridSpan w:val="15"/>
            <w:tcBorders>
              <w:top w:val="single" w:sz="6" w:space="0" w:color="auto"/>
              <w:left w:val="single" w:sz="6" w:space="0" w:color="auto"/>
              <w:bottom w:val="single" w:sz="6" w:space="0" w:color="auto"/>
              <w:right w:val="single" w:sz="4" w:space="0" w:color="auto"/>
            </w:tcBorders>
            <w:vAlign w:val="bottom"/>
          </w:tcPr>
          <w:p w:rsidR="000F2DF4" w:rsidRPr="005114CE" w:rsidRDefault="007A7B1C" w:rsidP="00617C65">
            <w:pPr>
              <w:pStyle w:val="FieldText"/>
            </w:pPr>
            <w:r>
              <w:fldChar w:fldCharType="begin">
                <w:ffData>
                  <w:name w:val="Text25"/>
                  <w:enabled/>
                  <w:calcOnExit w:val="0"/>
                  <w:textInput/>
                </w:ffData>
              </w:fldChar>
            </w:r>
            <w:bookmarkStart w:id="26" w:name="Text2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26"/>
          </w:p>
        </w:tc>
      </w:tr>
      <w:tr w:rsidR="00976AB4" w:rsidRPr="00613129" w:rsidTr="00F74F0D">
        <w:trPr>
          <w:trHeight w:val="432"/>
          <w:jc w:val="center"/>
        </w:trPr>
        <w:tc>
          <w:tcPr>
            <w:tcW w:w="855" w:type="dxa"/>
            <w:tcBorders>
              <w:top w:val="single" w:sz="6" w:space="0" w:color="auto"/>
              <w:left w:val="single" w:sz="4" w:space="0" w:color="auto"/>
              <w:bottom w:val="single" w:sz="6" w:space="0" w:color="auto"/>
              <w:right w:val="single" w:sz="6" w:space="0" w:color="auto"/>
            </w:tcBorders>
            <w:vAlign w:val="bottom"/>
          </w:tcPr>
          <w:p w:rsidR="00976AB4" w:rsidRPr="005114CE" w:rsidRDefault="00976AB4" w:rsidP="00617C65">
            <w:pPr>
              <w:pStyle w:val="BodyText"/>
            </w:pPr>
            <w:r w:rsidRPr="005114CE">
              <w:t>From:</w:t>
            </w:r>
          </w:p>
        </w:tc>
        <w:tc>
          <w:tcPr>
            <w:tcW w:w="1035" w:type="dxa"/>
            <w:gridSpan w:val="3"/>
            <w:tcBorders>
              <w:top w:val="single" w:sz="6" w:space="0" w:color="auto"/>
              <w:left w:val="single" w:sz="6" w:space="0" w:color="auto"/>
              <w:bottom w:val="single" w:sz="6" w:space="0" w:color="auto"/>
              <w:right w:val="single" w:sz="6" w:space="0" w:color="auto"/>
            </w:tcBorders>
            <w:vAlign w:val="bottom"/>
          </w:tcPr>
          <w:p w:rsidR="00976AB4" w:rsidRPr="005114CE" w:rsidRDefault="007A7B1C" w:rsidP="00617C65">
            <w:pPr>
              <w:pStyle w:val="FieldText"/>
            </w:pPr>
            <w:r>
              <w:fldChar w:fldCharType="begin">
                <w:ffData>
                  <w:name w:val="Text26"/>
                  <w:enabled/>
                  <w:calcOnExit w:val="0"/>
                  <w:textInput/>
                </w:ffData>
              </w:fldChar>
            </w:r>
            <w:bookmarkStart w:id="27" w:name="Text26"/>
            <w:r w:rsidR="00976AB4">
              <w:instrText xml:space="preserve"> FORMTEXT </w:instrText>
            </w:r>
            <w:r>
              <w:fldChar w:fldCharType="separate"/>
            </w:r>
            <w:r w:rsidR="00976AB4">
              <w:rPr>
                <w:noProof/>
              </w:rPr>
              <w:t> </w:t>
            </w:r>
            <w:r w:rsidR="00976AB4">
              <w:rPr>
                <w:noProof/>
              </w:rPr>
              <w:t> </w:t>
            </w:r>
            <w:r w:rsidR="00976AB4">
              <w:rPr>
                <w:noProof/>
              </w:rPr>
              <w:t> </w:t>
            </w:r>
            <w:r w:rsidR="00976AB4">
              <w:rPr>
                <w:noProof/>
              </w:rPr>
              <w:t> </w:t>
            </w:r>
            <w:r w:rsidR="00976AB4">
              <w:rPr>
                <w:noProof/>
              </w:rPr>
              <w:t> </w:t>
            </w:r>
            <w:r>
              <w:fldChar w:fldCharType="end"/>
            </w:r>
            <w:bookmarkEnd w:id="27"/>
          </w:p>
        </w:tc>
        <w:tc>
          <w:tcPr>
            <w:tcW w:w="540" w:type="dxa"/>
            <w:gridSpan w:val="3"/>
            <w:tcBorders>
              <w:top w:val="single" w:sz="6" w:space="0" w:color="auto"/>
              <w:left w:val="single" w:sz="6" w:space="0" w:color="auto"/>
              <w:bottom w:val="single" w:sz="6" w:space="0" w:color="auto"/>
              <w:right w:val="single" w:sz="6" w:space="0" w:color="auto"/>
            </w:tcBorders>
            <w:vAlign w:val="bottom"/>
          </w:tcPr>
          <w:p w:rsidR="00976AB4" w:rsidRPr="005114CE" w:rsidRDefault="00976AB4" w:rsidP="001903F7">
            <w:pPr>
              <w:pStyle w:val="BodyText"/>
              <w:jc w:val="right"/>
            </w:pPr>
            <w:r w:rsidRPr="005114CE">
              <w:t>To:</w:t>
            </w:r>
          </w:p>
        </w:tc>
        <w:tc>
          <w:tcPr>
            <w:tcW w:w="1080" w:type="dxa"/>
            <w:gridSpan w:val="3"/>
            <w:tcBorders>
              <w:top w:val="single" w:sz="6" w:space="0" w:color="auto"/>
              <w:left w:val="single" w:sz="6" w:space="0" w:color="auto"/>
              <w:bottom w:val="single" w:sz="6" w:space="0" w:color="auto"/>
              <w:right w:val="single" w:sz="6" w:space="0" w:color="auto"/>
            </w:tcBorders>
            <w:vAlign w:val="bottom"/>
          </w:tcPr>
          <w:p w:rsidR="00976AB4" w:rsidRPr="005114CE" w:rsidRDefault="007A7B1C" w:rsidP="00617C65">
            <w:pPr>
              <w:pStyle w:val="FieldText"/>
            </w:pPr>
            <w:r>
              <w:fldChar w:fldCharType="begin">
                <w:ffData>
                  <w:name w:val="Text27"/>
                  <w:enabled/>
                  <w:calcOnExit w:val="0"/>
                  <w:textInput/>
                </w:ffData>
              </w:fldChar>
            </w:r>
            <w:bookmarkStart w:id="28" w:name="Text27"/>
            <w:r w:rsidR="00976AB4">
              <w:instrText xml:space="preserve"> FORMTEXT </w:instrText>
            </w:r>
            <w:r>
              <w:fldChar w:fldCharType="separate"/>
            </w:r>
            <w:r w:rsidR="00976AB4">
              <w:rPr>
                <w:noProof/>
              </w:rPr>
              <w:t> </w:t>
            </w:r>
            <w:r w:rsidR="00976AB4">
              <w:rPr>
                <w:noProof/>
              </w:rPr>
              <w:t> </w:t>
            </w:r>
            <w:r w:rsidR="00976AB4">
              <w:rPr>
                <w:noProof/>
              </w:rPr>
              <w:t> </w:t>
            </w:r>
            <w:r w:rsidR="00976AB4">
              <w:rPr>
                <w:noProof/>
              </w:rPr>
              <w:t> </w:t>
            </w:r>
            <w:r w:rsidR="00976AB4">
              <w:rPr>
                <w:noProof/>
              </w:rPr>
              <w:t> </w:t>
            </w:r>
            <w:r>
              <w:fldChar w:fldCharType="end"/>
            </w:r>
            <w:bookmarkEnd w:id="28"/>
          </w:p>
        </w:tc>
        <w:tc>
          <w:tcPr>
            <w:tcW w:w="2151" w:type="dxa"/>
            <w:gridSpan w:val="7"/>
            <w:tcBorders>
              <w:top w:val="single" w:sz="6" w:space="0" w:color="auto"/>
              <w:left w:val="single" w:sz="6" w:space="0" w:color="auto"/>
              <w:bottom w:val="single" w:sz="6" w:space="0" w:color="auto"/>
              <w:right w:val="single" w:sz="6" w:space="0" w:color="auto"/>
            </w:tcBorders>
            <w:vAlign w:val="bottom"/>
          </w:tcPr>
          <w:p w:rsidR="00976AB4" w:rsidRPr="005114CE" w:rsidRDefault="00976AB4" w:rsidP="001903F7">
            <w:pPr>
              <w:pStyle w:val="BodyText"/>
              <w:jc w:val="right"/>
            </w:pPr>
            <w:r w:rsidRPr="005114CE">
              <w:t>Did you graduate?</w:t>
            </w:r>
          </w:p>
        </w:tc>
        <w:tc>
          <w:tcPr>
            <w:tcW w:w="540" w:type="dxa"/>
            <w:tcBorders>
              <w:top w:val="single" w:sz="6" w:space="0" w:color="auto"/>
              <w:left w:val="single" w:sz="6" w:space="0" w:color="auto"/>
              <w:bottom w:val="single" w:sz="6" w:space="0" w:color="auto"/>
              <w:right w:val="single" w:sz="6" w:space="0" w:color="auto"/>
            </w:tcBorders>
            <w:vAlign w:val="bottom"/>
          </w:tcPr>
          <w:p w:rsidR="00976AB4" w:rsidRPr="009C220D" w:rsidRDefault="00976AB4" w:rsidP="00617C65">
            <w:pPr>
              <w:pStyle w:val="BodyText3"/>
            </w:pPr>
            <w:r>
              <w:t>YES</w:t>
            </w:r>
          </w:p>
          <w:p w:rsidR="00976AB4" w:rsidRPr="005114CE" w:rsidRDefault="007A7B1C" w:rsidP="00617C65">
            <w:pPr>
              <w:pStyle w:val="Checkbox"/>
            </w:pPr>
            <w:r w:rsidRPr="005114CE">
              <w:fldChar w:fldCharType="begin">
                <w:ffData>
                  <w:name w:val="Check3"/>
                  <w:enabled/>
                  <w:calcOnExit w:val="0"/>
                  <w:checkBox>
                    <w:sizeAuto/>
                    <w:default w:val="0"/>
                  </w:checkBox>
                </w:ffData>
              </w:fldChar>
            </w:r>
            <w:r w:rsidR="00976AB4" w:rsidRPr="005114CE">
              <w:instrText xml:space="preserve"> FORMCHECKBOX </w:instrText>
            </w:r>
            <w:r w:rsidRPr="005114CE">
              <w:fldChar w:fldCharType="end"/>
            </w:r>
          </w:p>
        </w:tc>
        <w:tc>
          <w:tcPr>
            <w:tcW w:w="549" w:type="dxa"/>
            <w:gridSpan w:val="3"/>
            <w:tcBorders>
              <w:top w:val="single" w:sz="6" w:space="0" w:color="auto"/>
              <w:left w:val="single" w:sz="6" w:space="0" w:color="auto"/>
              <w:bottom w:val="single" w:sz="6" w:space="0" w:color="auto"/>
              <w:right w:val="single" w:sz="6" w:space="0" w:color="auto"/>
            </w:tcBorders>
            <w:vAlign w:val="bottom"/>
          </w:tcPr>
          <w:p w:rsidR="00976AB4" w:rsidRPr="009C220D" w:rsidRDefault="00976AB4" w:rsidP="00617C65">
            <w:pPr>
              <w:pStyle w:val="BodyText3"/>
            </w:pPr>
            <w:r>
              <w:t>NO</w:t>
            </w:r>
          </w:p>
          <w:p w:rsidR="00976AB4" w:rsidRPr="005114CE" w:rsidRDefault="007A7B1C" w:rsidP="00617C65">
            <w:pPr>
              <w:pStyle w:val="Checkbox"/>
            </w:pPr>
            <w:r w:rsidRPr="005114CE">
              <w:fldChar w:fldCharType="begin">
                <w:ffData>
                  <w:name w:val="Check4"/>
                  <w:enabled/>
                  <w:calcOnExit w:val="0"/>
                  <w:checkBox>
                    <w:sizeAuto/>
                    <w:default w:val="0"/>
                  </w:checkBox>
                </w:ffData>
              </w:fldChar>
            </w:r>
            <w:r w:rsidR="00976AB4" w:rsidRPr="005114CE">
              <w:instrText xml:space="preserve"> FORMCHECKBOX </w:instrText>
            </w:r>
            <w:r w:rsidRPr="005114CE">
              <w:fldChar w:fldCharType="end"/>
            </w:r>
          </w:p>
        </w:tc>
        <w:tc>
          <w:tcPr>
            <w:tcW w:w="981" w:type="dxa"/>
            <w:gridSpan w:val="3"/>
            <w:tcBorders>
              <w:top w:val="single" w:sz="6" w:space="0" w:color="auto"/>
              <w:left w:val="single" w:sz="6" w:space="0" w:color="auto"/>
              <w:bottom w:val="single" w:sz="6" w:space="0" w:color="auto"/>
              <w:right w:val="single" w:sz="6" w:space="0" w:color="auto"/>
            </w:tcBorders>
            <w:vAlign w:val="bottom"/>
          </w:tcPr>
          <w:p w:rsidR="00976AB4" w:rsidRPr="005114CE" w:rsidRDefault="00976AB4" w:rsidP="00976AB4">
            <w:pPr>
              <w:pStyle w:val="BodyText"/>
            </w:pPr>
            <w:r w:rsidRPr="005114CE">
              <w:t>Degree:</w:t>
            </w:r>
          </w:p>
        </w:tc>
        <w:tc>
          <w:tcPr>
            <w:tcW w:w="1260" w:type="dxa"/>
            <w:gridSpan w:val="5"/>
            <w:tcBorders>
              <w:top w:val="single" w:sz="6" w:space="0" w:color="auto"/>
              <w:left w:val="single" w:sz="6" w:space="0" w:color="auto"/>
              <w:bottom w:val="single" w:sz="6" w:space="0" w:color="auto"/>
              <w:right w:val="single" w:sz="6" w:space="0" w:color="auto"/>
            </w:tcBorders>
            <w:vAlign w:val="bottom"/>
          </w:tcPr>
          <w:p w:rsidR="00976AB4" w:rsidRPr="005114CE" w:rsidRDefault="007A7B1C" w:rsidP="00976AB4">
            <w:pPr>
              <w:pStyle w:val="FieldText"/>
            </w:pPr>
            <w:r>
              <w:fldChar w:fldCharType="begin">
                <w:ffData>
                  <w:name w:val="Text28"/>
                  <w:enabled/>
                  <w:calcOnExit w:val="0"/>
                  <w:textInput/>
                </w:ffData>
              </w:fldChar>
            </w:r>
            <w:bookmarkStart w:id="29" w:name="Text28"/>
            <w:r w:rsidR="00976AB4">
              <w:instrText xml:space="preserve"> FORMTEXT </w:instrText>
            </w:r>
            <w:r>
              <w:fldChar w:fldCharType="separate"/>
            </w:r>
            <w:r w:rsidR="00976AB4">
              <w:rPr>
                <w:noProof/>
              </w:rPr>
              <w:t> </w:t>
            </w:r>
            <w:r w:rsidR="00976AB4">
              <w:rPr>
                <w:noProof/>
              </w:rPr>
              <w:t> </w:t>
            </w:r>
            <w:r w:rsidR="00976AB4">
              <w:rPr>
                <w:noProof/>
              </w:rPr>
              <w:t> </w:t>
            </w:r>
            <w:r w:rsidR="00976AB4">
              <w:rPr>
                <w:noProof/>
              </w:rPr>
              <w:t> </w:t>
            </w:r>
            <w:r w:rsidR="00976AB4">
              <w:rPr>
                <w:noProof/>
              </w:rPr>
              <w:t> </w:t>
            </w:r>
            <w:r>
              <w:fldChar w:fldCharType="end"/>
            </w:r>
            <w:bookmarkEnd w:id="29"/>
            <w:r w:rsidR="00976AB4">
              <w:t xml:space="preserve">  </w:t>
            </w:r>
          </w:p>
        </w:tc>
        <w:tc>
          <w:tcPr>
            <w:tcW w:w="1791" w:type="dxa"/>
            <w:gridSpan w:val="3"/>
            <w:tcBorders>
              <w:top w:val="single" w:sz="6" w:space="0" w:color="auto"/>
              <w:left w:val="single" w:sz="6" w:space="0" w:color="auto"/>
              <w:bottom w:val="single" w:sz="6" w:space="0" w:color="auto"/>
              <w:right w:val="single" w:sz="4" w:space="0" w:color="auto"/>
            </w:tcBorders>
            <w:vAlign w:val="bottom"/>
          </w:tcPr>
          <w:p w:rsidR="00976AB4" w:rsidRPr="00976AB4" w:rsidRDefault="00976AB4" w:rsidP="00976AB4">
            <w:pPr>
              <w:pStyle w:val="FieldText"/>
              <w:rPr>
                <w:b w:val="0"/>
              </w:rPr>
            </w:pPr>
            <w:r w:rsidRPr="00976AB4">
              <w:rPr>
                <w:b w:val="0"/>
              </w:rPr>
              <w:t>Major:</w:t>
            </w:r>
            <w:r w:rsidR="007A7B1C" w:rsidRPr="00976AB4">
              <w:rPr>
                <w:b w:val="0"/>
              </w:rPr>
              <w:fldChar w:fldCharType="begin">
                <w:ffData>
                  <w:name w:val="Text28"/>
                  <w:enabled/>
                  <w:calcOnExit w:val="0"/>
                  <w:textInput/>
                </w:ffData>
              </w:fldChar>
            </w:r>
            <w:r w:rsidRPr="00976AB4">
              <w:rPr>
                <w:b w:val="0"/>
              </w:rPr>
              <w:instrText xml:space="preserve"> FORMTEXT </w:instrText>
            </w:r>
            <w:r w:rsidR="007A7B1C" w:rsidRPr="00976AB4">
              <w:rPr>
                <w:b w:val="0"/>
              </w:rPr>
            </w:r>
            <w:r w:rsidR="007A7B1C" w:rsidRPr="00976AB4">
              <w:rPr>
                <w:b w:val="0"/>
              </w:rPr>
              <w:fldChar w:fldCharType="separate"/>
            </w:r>
            <w:r w:rsidRPr="00976AB4">
              <w:rPr>
                <w:b w:val="0"/>
              </w:rPr>
              <w:t> </w:t>
            </w:r>
            <w:r w:rsidRPr="00976AB4">
              <w:rPr>
                <w:b w:val="0"/>
              </w:rPr>
              <w:t> </w:t>
            </w:r>
            <w:r w:rsidRPr="00976AB4">
              <w:rPr>
                <w:b w:val="0"/>
              </w:rPr>
              <w:t> </w:t>
            </w:r>
            <w:r w:rsidRPr="00976AB4">
              <w:rPr>
                <w:b w:val="0"/>
              </w:rPr>
              <w:t> </w:t>
            </w:r>
            <w:r w:rsidRPr="00976AB4">
              <w:rPr>
                <w:b w:val="0"/>
              </w:rPr>
              <w:t> </w:t>
            </w:r>
            <w:r w:rsidR="007A7B1C" w:rsidRPr="00976AB4">
              <w:rPr>
                <w:b w:val="0"/>
              </w:rPr>
              <w:fldChar w:fldCharType="end"/>
            </w:r>
          </w:p>
        </w:tc>
      </w:tr>
      <w:tr w:rsidR="002A2510" w:rsidRPr="00613129" w:rsidTr="00F74F0D">
        <w:trPr>
          <w:trHeight w:val="432"/>
          <w:jc w:val="center"/>
        </w:trPr>
        <w:tc>
          <w:tcPr>
            <w:tcW w:w="855" w:type="dxa"/>
            <w:tcBorders>
              <w:top w:val="single" w:sz="6" w:space="0" w:color="auto"/>
              <w:left w:val="single" w:sz="4" w:space="0" w:color="auto"/>
              <w:bottom w:val="single" w:sz="6" w:space="0" w:color="auto"/>
              <w:right w:val="single" w:sz="6" w:space="0" w:color="auto"/>
            </w:tcBorders>
            <w:vAlign w:val="bottom"/>
          </w:tcPr>
          <w:p w:rsidR="002A2510" w:rsidRPr="005114CE" w:rsidRDefault="002A2510" w:rsidP="00617C65">
            <w:pPr>
              <w:pStyle w:val="BodyText"/>
            </w:pPr>
            <w:r w:rsidRPr="005114CE">
              <w:t>Other:</w:t>
            </w:r>
          </w:p>
        </w:tc>
        <w:tc>
          <w:tcPr>
            <w:tcW w:w="3816" w:type="dxa"/>
            <w:gridSpan w:val="13"/>
            <w:tcBorders>
              <w:top w:val="single" w:sz="6" w:space="0" w:color="auto"/>
              <w:left w:val="single" w:sz="6" w:space="0" w:color="auto"/>
              <w:bottom w:val="single" w:sz="6" w:space="0" w:color="auto"/>
              <w:right w:val="single" w:sz="6" w:space="0" w:color="auto"/>
            </w:tcBorders>
            <w:vAlign w:val="bottom"/>
          </w:tcPr>
          <w:p w:rsidR="002A2510" w:rsidRPr="005114CE" w:rsidRDefault="007A7B1C" w:rsidP="00617C65">
            <w:pPr>
              <w:pStyle w:val="FieldText"/>
            </w:pPr>
            <w:r>
              <w:fldChar w:fldCharType="begin">
                <w:ffData>
                  <w:name w:val="Text29"/>
                  <w:enabled/>
                  <w:calcOnExit w:val="0"/>
                  <w:textInput/>
                </w:ffData>
              </w:fldChar>
            </w:r>
            <w:bookmarkStart w:id="30" w:name="Text2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0"/>
          </w:p>
        </w:tc>
        <w:tc>
          <w:tcPr>
            <w:tcW w:w="990" w:type="dxa"/>
            <w:gridSpan w:val="3"/>
            <w:tcBorders>
              <w:top w:val="single" w:sz="6" w:space="0" w:color="auto"/>
              <w:left w:val="single" w:sz="6" w:space="0" w:color="auto"/>
              <w:bottom w:val="single" w:sz="6" w:space="0" w:color="auto"/>
              <w:right w:val="single" w:sz="6" w:space="0" w:color="auto"/>
            </w:tcBorders>
            <w:vAlign w:val="bottom"/>
          </w:tcPr>
          <w:p w:rsidR="002A2510" w:rsidRPr="005114CE" w:rsidRDefault="002A2510" w:rsidP="001903F7">
            <w:pPr>
              <w:pStyle w:val="BodyText"/>
              <w:jc w:val="right"/>
            </w:pPr>
            <w:r w:rsidRPr="005114CE">
              <w:t>Address:</w:t>
            </w:r>
          </w:p>
        </w:tc>
        <w:tc>
          <w:tcPr>
            <w:tcW w:w="5121" w:type="dxa"/>
            <w:gridSpan w:val="15"/>
            <w:tcBorders>
              <w:top w:val="single" w:sz="6" w:space="0" w:color="auto"/>
              <w:left w:val="single" w:sz="6" w:space="0" w:color="auto"/>
              <w:bottom w:val="single" w:sz="6" w:space="0" w:color="auto"/>
              <w:right w:val="single" w:sz="4" w:space="0" w:color="auto"/>
            </w:tcBorders>
            <w:vAlign w:val="bottom"/>
          </w:tcPr>
          <w:p w:rsidR="002A2510" w:rsidRPr="005114CE" w:rsidRDefault="007A7B1C" w:rsidP="00617C65">
            <w:pPr>
              <w:pStyle w:val="FieldText"/>
            </w:pPr>
            <w:r>
              <w:fldChar w:fldCharType="begin">
                <w:ffData>
                  <w:name w:val="Text30"/>
                  <w:enabled/>
                  <w:calcOnExit w:val="0"/>
                  <w:textInput/>
                </w:ffData>
              </w:fldChar>
            </w:r>
            <w:bookmarkStart w:id="31" w:name="Text3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1"/>
          </w:p>
        </w:tc>
      </w:tr>
      <w:tr w:rsidR="00976AB4" w:rsidRPr="00613129" w:rsidTr="00F74F0D">
        <w:trPr>
          <w:trHeight w:val="432"/>
          <w:jc w:val="center"/>
        </w:trPr>
        <w:tc>
          <w:tcPr>
            <w:tcW w:w="855" w:type="dxa"/>
            <w:tcBorders>
              <w:top w:val="single" w:sz="6" w:space="0" w:color="auto"/>
              <w:left w:val="single" w:sz="4" w:space="0" w:color="auto"/>
              <w:bottom w:val="single" w:sz="4" w:space="0" w:color="auto"/>
              <w:right w:val="single" w:sz="6" w:space="0" w:color="auto"/>
            </w:tcBorders>
            <w:vAlign w:val="bottom"/>
          </w:tcPr>
          <w:p w:rsidR="00976AB4" w:rsidRPr="005114CE" w:rsidRDefault="00976AB4" w:rsidP="00617C65">
            <w:pPr>
              <w:pStyle w:val="BodyText"/>
            </w:pPr>
            <w:r w:rsidRPr="005114CE">
              <w:t>From:</w:t>
            </w:r>
          </w:p>
        </w:tc>
        <w:tc>
          <w:tcPr>
            <w:tcW w:w="1035" w:type="dxa"/>
            <w:gridSpan w:val="3"/>
            <w:tcBorders>
              <w:top w:val="single" w:sz="6" w:space="0" w:color="auto"/>
              <w:left w:val="single" w:sz="6" w:space="0" w:color="auto"/>
              <w:bottom w:val="single" w:sz="4" w:space="0" w:color="auto"/>
              <w:right w:val="single" w:sz="6" w:space="0" w:color="auto"/>
            </w:tcBorders>
            <w:vAlign w:val="bottom"/>
          </w:tcPr>
          <w:p w:rsidR="00976AB4" w:rsidRPr="005114CE" w:rsidRDefault="007A7B1C" w:rsidP="00617C65">
            <w:pPr>
              <w:pStyle w:val="FieldText"/>
            </w:pPr>
            <w:r>
              <w:fldChar w:fldCharType="begin">
                <w:ffData>
                  <w:name w:val="Text31"/>
                  <w:enabled/>
                  <w:calcOnExit w:val="0"/>
                  <w:textInput/>
                </w:ffData>
              </w:fldChar>
            </w:r>
            <w:bookmarkStart w:id="32" w:name="Text31"/>
            <w:r w:rsidR="00976AB4">
              <w:instrText xml:space="preserve"> FORMTEXT </w:instrText>
            </w:r>
            <w:r>
              <w:fldChar w:fldCharType="separate"/>
            </w:r>
            <w:r w:rsidR="00976AB4">
              <w:rPr>
                <w:noProof/>
              </w:rPr>
              <w:t> </w:t>
            </w:r>
            <w:r w:rsidR="00976AB4">
              <w:rPr>
                <w:noProof/>
              </w:rPr>
              <w:t> </w:t>
            </w:r>
            <w:r w:rsidR="00976AB4">
              <w:rPr>
                <w:noProof/>
              </w:rPr>
              <w:t> </w:t>
            </w:r>
            <w:r w:rsidR="00976AB4">
              <w:rPr>
                <w:noProof/>
              </w:rPr>
              <w:t> </w:t>
            </w:r>
            <w:r w:rsidR="00976AB4">
              <w:rPr>
                <w:noProof/>
              </w:rPr>
              <w:t> </w:t>
            </w:r>
            <w:r>
              <w:fldChar w:fldCharType="end"/>
            </w:r>
            <w:bookmarkEnd w:id="32"/>
          </w:p>
        </w:tc>
        <w:tc>
          <w:tcPr>
            <w:tcW w:w="540" w:type="dxa"/>
            <w:gridSpan w:val="3"/>
            <w:tcBorders>
              <w:top w:val="single" w:sz="6" w:space="0" w:color="auto"/>
              <w:left w:val="single" w:sz="6" w:space="0" w:color="auto"/>
              <w:bottom w:val="single" w:sz="4" w:space="0" w:color="auto"/>
              <w:right w:val="single" w:sz="6" w:space="0" w:color="auto"/>
            </w:tcBorders>
            <w:vAlign w:val="bottom"/>
          </w:tcPr>
          <w:p w:rsidR="00976AB4" w:rsidRPr="005114CE" w:rsidRDefault="00976AB4" w:rsidP="001903F7">
            <w:pPr>
              <w:pStyle w:val="BodyText"/>
              <w:jc w:val="right"/>
            </w:pPr>
            <w:r w:rsidRPr="005114CE">
              <w:t>To:</w:t>
            </w:r>
          </w:p>
        </w:tc>
        <w:tc>
          <w:tcPr>
            <w:tcW w:w="1080" w:type="dxa"/>
            <w:gridSpan w:val="3"/>
            <w:tcBorders>
              <w:top w:val="single" w:sz="6" w:space="0" w:color="auto"/>
              <w:left w:val="single" w:sz="6" w:space="0" w:color="auto"/>
              <w:bottom w:val="single" w:sz="4" w:space="0" w:color="auto"/>
              <w:right w:val="single" w:sz="6" w:space="0" w:color="auto"/>
            </w:tcBorders>
            <w:vAlign w:val="bottom"/>
          </w:tcPr>
          <w:p w:rsidR="00976AB4" w:rsidRPr="005114CE" w:rsidRDefault="007A7B1C" w:rsidP="00617C65">
            <w:pPr>
              <w:pStyle w:val="FieldText"/>
            </w:pPr>
            <w:r>
              <w:fldChar w:fldCharType="begin">
                <w:ffData>
                  <w:name w:val="Text32"/>
                  <w:enabled/>
                  <w:calcOnExit w:val="0"/>
                  <w:textInput/>
                </w:ffData>
              </w:fldChar>
            </w:r>
            <w:bookmarkStart w:id="33" w:name="Text32"/>
            <w:r w:rsidR="00976AB4">
              <w:instrText xml:space="preserve"> FORMTEXT </w:instrText>
            </w:r>
            <w:r>
              <w:fldChar w:fldCharType="separate"/>
            </w:r>
            <w:r w:rsidR="00976AB4">
              <w:rPr>
                <w:noProof/>
              </w:rPr>
              <w:t> </w:t>
            </w:r>
            <w:r w:rsidR="00976AB4">
              <w:rPr>
                <w:noProof/>
              </w:rPr>
              <w:t> </w:t>
            </w:r>
            <w:r w:rsidR="00976AB4">
              <w:rPr>
                <w:noProof/>
              </w:rPr>
              <w:t> </w:t>
            </w:r>
            <w:r w:rsidR="00976AB4">
              <w:rPr>
                <w:noProof/>
              </w:rPr>
              <w:t> </w:t>
            </w:r>
            <w:r w:rsidR="00976AB4">
              <w:rPr>
                <w:noProof/>
              </w:rPr>
              <w:t> </w:t>
            </w:r>
            <w:r>
              <w:fldChar w:fldCharType="end"/>
            </w:r>
            <w:bookmarkEnd w:id="33"/>
          </w:p>
        </w:tc>
        <w:tc>
          <w:tcPr>
            <w:tcW w:w="2151" w:type="dxa"/>
            <w:gridSpan w:val="7"/>
            <w:tcBorders>
              <w:top w:val="single" w:sz="6" w:space="0" w:color="auto"/>
              <w:left w:val="single" w:sz="6" w:space="0" w:color="auto"/>
              <w:bottom w:val="single" w:sz="4" w:space="0" w:color="auto"/>
              <w:right w:val="single" w:sz="6" w:space="0" w:color="auto"/>
            </w:tcBorders>
            <w:vAlign w:val="bottom"/>
          </w:tcPr>
          <w:p w:rsidR="00976AB4" w:rsidRPr="005114CE" w:rsidRDefault="00976AB4" w:rsidP="001903F7">
            <w:pPr>
              <w:pStyle w:val="BodyText"/>
              <w:jc w:val="right"/>
            </w:pPr>
            <w:r w:rsidRPr="005114CE">
              <w:t>Did you graduate?</w:t>
            </w:r>
          </w:p>
        </w:tc>
        <w:tc>
          <w:tcPr>
            <w:tcW w:w="540" w:type="dxa"/>
            <w:tcBorders>
              <w:top w:val="single" w:sz="6" w:space="0" w:color="auto"/>
              <w:left w:val="single" w:sz="6" w:space="0" w:color="auto"/>
              <w:bottom w:val="single" w:sz="4" w:space="0" w:color="auto"/>
              <w:right w:val="single" w:sz="6" w:space="0" w:color="auto"/>
            </w:tcBorders>
            <w:vAlign w:val="bottom"/>
          </w:tcPr>
          <w:p w:rsidR="00976AB4" w:rsidRPr="009C220D" w:rsidRDefault="00976AB4" w:rsidP="00617C65">
            <w:pPr>
              <w:pStyle w:val="BodyText3"/>
            </w:pPr>
            <w:r>
              <w:t>YES</w:t>
            </w:r>
          </w:p>
          <w:p w:rsidR="00976AB4" w:rsidRPr="005114CE" w:rsidRDefault="007A7B1C" w:rsidP="00617C65">
            <w:pPr>
              <w:pStyle w:val="Checkbox"/>
            </w:pPr>
            <w:r w:rsidRPr="005114CE">
              <w:fldChar w:fldCharType="begin">
                <w:ffData>
                  <w:name w:val="Check3"/>
                  <w:enabled/>
                  <w:calcOnExit w:val="0"/>
                  <w:checkBox>
                    <w:sizeAuto/>
                    <w:default w:val="0"/>
                  </w:checkBox>
                </w:ffData>
              </w:fldChar>
            </w:r>
            <w:r w:rsidR="00976AB4" w:rsidRPr="005114CE">
              <w:instrText xml:space="preserve"> FORMCHECKBOX </w:instrText>
            </w:r>
            <w:r w:rsidRPr="005114CE">
              <w:fldChar w:fldCharType="end"/>
            </w:r>
          </w:p>
        </w:tc>
        <w:tc>
          <w:tcPr>
            <w:tcW w:w="549" w:type="dxa"/>
            <w:gridSpan w:val="3"/>
            <w:tcBorders>
              <w:top w:val="single" w:sz="6" w:space="0" w:color="auto"/>
              <w:left w:val="single" w:sz="6" w:space="0" w:color="auto"/>
              <w:bottom w:val="single" w:sz="4" w:space="0" w:color="auto"/>
              <w:right w:val="single" w:sz="6" w:space="0" w:color="auto"/>
            </w:tcBorders>
            <w:vAlign w:val="bottom"/>
          </w:tcPr>
          <w:p w:rsidR="00976AB4" w:rsidRPr="009C220D" w:rsidRDefault="00976AB4" w:rsidP="00617C65">
            <w:pPr>
              <w:pStyle w:val="BodyText3"/>
            </w:pPr>
            <w:r>
              <w:t>NO</w:t>
            </w:r>
          </w:p>
          <w:p w:rsidR="00976AB4" w:rsidRPr="005114CE" w:rsidRDefault="007A7B1C" w:rsidP="00617C65">
            <w:pPr>
              <w:pStyle w:val="Checkbox"/>
            </w:pPr>
            <w:r w:rsidRPr="005114CE">
              <w:fldChar w:fldCharType="begin">
                <w:ffData>
                  <w:name w:val="Check4"/>
                  <w:enabled/>
                  <w:calcOnExit w:val="0"/>
                  <w:checkBox>
                    <w:sizeAuto/>
                    <w:default w:val="0"/>
                  </w:checkBox>
                </w:ffData>
              </w:fldChar>
            </w:r>
            <w:r w:rsidR="00976AB4" w:rsidRPr="005114CE">
              <w:instrText xml:space="preserve"> FORMCHECKBOX </w:instrText>
            </w:r>
            <w:r w:rsidRPr="005114CE">
              <w:fldChar w:fldCharType="end"/>
            </w:r>
          </w:p>
        </w:tc>
        <w:tc>
          <w:tcPr>
            <w:tcW w:w="981" w:type="dxa"/>
            <w:gridSpan w:val="3"/>
            <w:tcBorders>
              <w:top w:val="single" w:sz="6" w:space="0" w:color="auto"/>
              <w:left w:val="single" w:sz="6" w:space="0" w:color="auto"/>
              <w:bottom w:val="single" w:sz="4" w:space="0" w:color="auto"/>
              <w:right w:val="single" w:sz="6" w:space="0" w:color="auto"/>
            </w:tcBorders>
            <w:vAlign w:val="bottom"/>
          </w:tcPr>
          <w:p w:rsidR="00976AB4" w:rsidRPr="005114CE" w:rsidRDefault="00976AB4" w:rsidP="00976AB4">
            <w:pPr>
              <w:pStyle w:val="BodyText"/>
            </w:pPr>
            <w:r w:rsidRPr="005114CE">
              <w:t>Degree:</w:t>
            </w:r>
          </w:p>
        </w:tc>
        <w:tc>
          <w:tcPr>
            <w:tcW w:w="1260" w:type="dxa"/>
            <w:gridSpan w:val="5"/>
            <w:tcBorders>
              <w:top w:val="single" w:sz="6" w:space="0" w:color="auto"/>
              <w:left w:val="single" w:sz="6" w:space="0" w:color="auto"/>
              <w:bottom w:val="single" w:sz="4" w:space="0" w:color="auto"/>
              <w:right w:val="single" w:sz="6" w:space="0" w:color="auto"/>
            </w:tcBorders>
            <w:vAlign w:val="bottom"/>
          </w:tcPr>
          <w:p w:rsidR="00976AB4" w:rsidRPr="005114CE" w:rsidRDefault="007A7B1C" w:rsidP="00617C65">
            <w:pPr>
              <w:pStyle w:val="FieldText"/>
            </w:pPr>
            <w:r>
              <w:fldChar w:fldCharType="begin">
                <w:ffData>
                  <w:name w:val="Text33"/>
                  <w:enabled/>
                  <w:calcOnExit w:val="0"/>
                  <w:textInput/>
                </w:ffData>
              </w:fldChar>
            </w:r>
            <w:bookmarkStart w:id="34" w:name="Text33"/>
            <w:r w:rsidR="00976AB4">
              <w:instrText xml:space="preserve"> FORMTEXT </w:instrText>
            </w:r>
            <w:r>
              <w:fldChar w:fldCharType="separate"/>
            </w:r>
            <w:r w:rsidR="00976AB4">
              <w:rPr>
                <w:noProof/>
              </w:rPr>
              <w:t> </w:t>
            </w:r>
            <w:r w:rsidR="00976AB4">
              <w:rPr>
                <w:noProof/>
              </w:rPr>
              <w:t> </w:t>
            </w:r>
            <w:r w:rsidR="00976AB4">
              <w:rPr>
                <w:noProof/>
              </w:rPr>
              <w:t> </w:t>
            </w:r>
            <w:r w:rsidR="00976AB4">
              <w:rPr>
                <w:noProof/>
              </w:rPr>
              <w:t> </w:t>
            </w:r>
            <w:r w:rsidR="00976AB4">
              <w:rPr>
                <w:noProof/>
              </w:rPr>
              <w:t> </w:t>
            </w:r>
            <w:r>
              <w:fldChar w:fldCharType="end"/>
            </w:r>
            <w:bookmarkEnd w:id="34"/>
            <w:r w:rsidR="00976AB4">
              <w:t xml:space="preserve"> </w:t>
            </w:r>
          </w:p>
        </w:tc>
        <w:tc>
          <w:tcPr>
            <w:tcW w:w="1791" w:type="dxa"/>
            <w:gridSpan w:val="3"/>
            <w:tcBorders>
              <w:top w:val="single" w:sz="6" w:space="0" w:color="auto"/>
              <w:left w:val="single" w:sz="6" w:space="0" w:color="auto"/>
              <w:bottom w:val="single" w:sz="4" w:space="0" w:color="auto"/>
              <w:right w:val="single" w:sz="4" w:space="0" w:color="auto"/>
            </w:tcBorders>
            <w:vAlign w:val="bottom"/>
          </w:tcPr>
          <w:p w:rsidR="00976AB4" w:rsidRPr="005114CE" w:rsidRDefault="00976AB4" w:rsidP="00617C65">
            <w:pPr>
              <w:pStyle w:val="FieldText"/>
            </w:pPr>
            <w:r w:rsidRPr="00976AB4">
              <w:rPr>
                <w:b w:val="0"/>
              </w:rPr>
              <w:t>Major:</w:t>
            </w:r>
            <w:r w:rsidR="007A7B1C" w:rsidRPr="00976AB4">
              <w:rPr>
                <w:b w:val="0"/>
              </w:rPr>
              <w:fldChar w:fldCharType="begin">
                <w:ffData>
                  <w:name w:val="Text28"/>
                  <w:enabled/>
                  <w:calcOnExit w:val="0"/>
                  <w:textInput/>
                </w:ffData>
              </w:fldChar>
            </w:r>
            <w:r w:rsidRPr="00976AB4">
              <w:rPr>
                <w:b w:val="0"/>
              </w:rPr>
              <w:instrText xml:space="preserve"> FORMTEXT </w:instrText>
            </w:r>
            <w:r w:rsidR="007A7B1C" w:rsidRPr="00976AB4">
              <w:rPr>
                <w:b w:val="0"/>
              </w:rPr>
            </w:r>
            <w:r w:rsidR="007A7B1C" w:rsidRPr="00976AB4">
              <w:rPr>
                <w:b w:val="0"/>
              </w:rPr>
              <w:fldChar w:fldCharType="separate"/>
            </w:r>
            <w:r w:rsidRPr="00976AB4">
              <w:rPr>
                <w:b w:val="0"/>
              </w:rPr>
              <w:t> </w:t>
            </w:r>
            <w:r w:rsidRPr="00976AB4">
              <w:rPr>
                <w:b w:val="0"/>
              </w:rPr>
              <w:t> </w:t>
            </w:r>
            <w:r w:rsidRPr="00976AB4">
              <w:rPr>
                <w:b w:val="0"/>
              </w:rPr>
              <w:t> </w:t>
            </w:r>
            <w:r w:rsidRPr="00976AB4">
              <w:rPr>
                <w:b w:val="0"/>
              </w:rPr>
              <w:t> </w:t>
            </w:r>
            <w:r w:rsidRPr="00976AB4">
              <w:rPr>
                <w:b w:val="0"/>
              </w:rPr>
              <w:t> </w:t>
            </w:r>
            <w:r w:rsidR="007A7B1C" w:rsidRPr="00976AB4">
              <w:rPr>
                <w:b w:val="0"/>
              </w:rPr>
              <w:fldChar w:fldCharType="end"/>
            </w:r>
          </w:p>
        </w:tc>
      </w:tr>
      <w:tr w:rsidR="002A2510" w:rsidRPr="00613129" w:rsidTr="00F74F0D">
        <w:trPr>
          <w:trHeight w:hRule="exact" w:val="144"/>
          <w:jc w:val="center"/>
        </w:trPr>
        <w:tc>
          <w:tcPr>
            <w:tcW w:w="10782" w:type="dxa"/>
            <w:gridSpan w:val="32"/>
            <w:tcBorders>
              <w:top w:val="single" w:sz="4" w:space="0" w:color="auto"/>
            </w:tcBorders>
            <w:vAlign w:val="bottom"/>
          </w:tcPr>
          <w:p w:rsidR="002A2510" w:rsidRDefault="002A2510" w:rsidP="00682C69">
            <w:pPr>
              <w:pStyle w:val="BodyText"/>
            </w:pPr>
          </w:p>
          <w:p w:rsidR="00630A30" w:rsidRPr="005114CE" w:rsidRDefault="00630A30" w:rsidP="00682C69">
            <w:pPr>
              <w:pStyle w:val="BodyText"/>
            </w:pPr>
          </w:p>
        </w:tc>
      </w:tr>
      <w:tr w:rsidR="00630A30" w:rsidRPr="00613129" w:rsidTr="00630A30">
        <w:trPr>
          <w:trHeight w:hRule="exact" w:val="2223"/>
          <w:jc w:val="center"/>
        </w:trPr>
        <w:tc>
          <w:tcPr>
            <w:tcW w:w="10782" w:type="dxa"/>
            <w:gridSpan w:val="32"/>
            <w:vAlign w:val="bottom"/>
          </w:tcPr>
          <w:tbl>
            <w:tblPr>
              <w:tblW w:w="108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875"/>
            </w:tblGrid>
            <w:tr w:rsidR="00630A30" w:rsidTr="00F74F0D">
              <w:trPr>
                <w:trHeight w:val="288"/>
                <w:jc w:val="center"/>
              </w:trPr>
              <w:tc>
                <w:tcPr>
                  <w:tcW w:w="10881" w:type="dxa"/>
                  <w:shd w:val="clear" w:color="auto" w:fill="000000"/>
                  <w:vAlign w:val="center"/>
                  <w:hideMark/>
                </w:tcPr>
                <w:p w:rsidR="00630A30" w:rsidRDefault="00630A30">
                  <w:pPr>
                    <w:pStyle w:val="Heading3"/>
                    <w:rPr>
                      <w:rFonts w:eastAsiaTheme="minorEastAsia"/>
                    </w:rPr>
                  </w:pPr>
                  <w:r>
                    <w:rPr>
                      <w:rFonts w:eastAsiaTheme="minorEastAsia"/>
                    </w:rPr>
                    <w:t>General Information</w:t>
                  </w:r>
                </w:p>
              </w:tc>
            </w:tr>
            <w:tr w:rsidR="00630A30" w:rsidTr="00F74F0D">
              <w:trPr>
                <w:trHeight w:val="549"/>
                <w:jc w:val="center"/>
              </w:trPr>
              <w:tc>
                <w:tcPr>
                  <w:tcW w:w="10881" w:type="dxa"/>
                  <w:vAlign w:val="bottom"/>
                </w:tcPr>
                <w:p w:rsidR="00630A30" w:rsidRDefault="00630A30">
                  <w:pPr>
                    <w:pStyle w:val="Heading3"/>
                    <w:jc w:val="left"/>
                    <w:rPr>
                      <w:rFonts w:eastAsiaTheme="minorEastAsia"/>
                      <w:b w:val="0"/>
                      <w:color w:val="auto"/>
                    </w:rPr>
                  </w:pPr>
                  <w:r>
                    <w:rPr>
                      <w:rFonts w:eastAsiaTheme="minorEastAsia"/>
                      <w:b w:val="0"/>
                      <w:color w:val="auto"/>
                    </w:rPr>
                    <w:t>Subject of Special Study/Research Work</w:t>
                  </w:r>
                </w:p>
                <w:p w:rsidR="00630A30" w:rsidRDefault="00630A30"/>
                <w:p w:rsidR="00630A30" w:rsidRDefault="00630A30"/>
              </w:tc>
            </w:tr>
            <w:tr w:rsidR="00630A30" w:rsidTr="00F74F0D">
              <w:trPr>
                <w:trHeight w:val="531"/>
                <w:jc w:val="center"/>
              </w:trPr>
              <w:tc>
                <w:tcPr>
                  <w:tcW w:w="10881" w:type="dxa"/>
                  <w:vAlign w:val="bottom"/>
                </w:tcPr>
                <w:p w:rsidR="00630A30" w:rsidRDefault="00630A30">
                  <w:pPr>
                    <w:pStyle w:val="Heading3"/>
                    <w:jc w:val="left"/>
                    <w:rPr>
                      <w:rFonts w:eastAsiaTheme="minorEastAsia"/>
                      <w:b w:val="0"/>
                      <w:color w:val="auto"/>
                    </w:rPr>
                  </w:pPr>
                  <w:r>
                    <w:rPr>
                      <w:rFonts w:eastAsiaTheme="minorEastAsia"/>
                      <w:b w:val="0"/>
                      <w:color w:val="auto"/>
                    </w:rPr>
                    <w:t>Special Training, Certifications, Licenses</w:t>
                  </w:r>
                </w:p>
                <w:p w:rsidR="00630A30" w:rsidRDefault="00630A30">
                  <w:pPr>
                    <w:rPr>
                      <w:sz w:val="20"/>
                      <w:szCs w:val="20"/>
                    </w:rPr>
                  </w:pPr>
                </w:p>
                <w:p w:rsidR="00630A30" w:rsidRDefault="00630A30">
                  <w:pPr>
                    <w:rPr>
                      <w:sz w:val="20"/>
                      <w:szCs w:val="20"/>
                    </w:rPr>
                  </w:pPr>
                </w:p>
              </w:tc>
            </w:tr>
            <w:tr w:rsidR="00630A30" w:rsidTr="00F74F0D">
              <w:trPr>
                <w:trHeight w:val="702"/>
                <w:jc w:val="center"/>
              </w:trPr>
              <w:tc>
                <w:tcPr>
                  <w:tcW w:w="10881" w:type="dxa"/>
                  <w:vAlign w:val="bottom"/>
                </w:tcPr>
                <w:p w:rsidR="00630A30" w:rsidRDefault="00630A30">
                  <w:pPr>
                    <w:pStyle w:val="Heading3"/>
                    <w:jc w:val="left"/>
                    <w:rPr>
                      <w:rFonts w:eastAsiaTheme="minorEastAsia"/>
                      <w:b w:val="0"/>
                      <w:color w:val="auto"/>
                    </w:rPr>
                  </w:pPr>
                  <w:r>
                    <w:rPr>
                      <w:rFonts w:eastAsiaTheme="minorEastAsia"/>
                      <w:b w:val="0"/>
                      <w:color w:val="auto"/>
                    </w:rPr>
                    <w:t>Special Skills, Foreign Languages, ETC</w:t>
                  </w:r>
                </w:p>
                <w:p w:rsidR="00630A30" w:rsidRDefault="00630A30">
                  <w:pPr>
                    <w:rPr>
                      <w:sz w:val="20"/>
                      <w:szCs w:val="20"/>
                    </w:rPr>
                  </w:pPr>
                </w:p>
                <w:p w:rsidR="00630A30" w:rsidRDefault="00630A30">
                  <w:pPr>
                    <w:rPr>
                      <w:sz w:val="20"/>
                      <w:szCs w:val="20"/>
                    </w:rPr>
                  </w:pPr>
                </w:p>
              </w:tc>
            </w:tr>
          </w:tbl>
          <w:p w:rsidR="00630A30" w:rsidRPr="005114CE" w:rsidRDefault="00630A30" w:rsidP="00682C69">
            <w:pPr>
              <w:pStyle w:val="BodyText"/>
            </w:pPr>
          </w:p>
        </w:tc>
      </w:tr>
    </w:tbl>
    <w:p w:rsidR="00630A30" w:rsidRDefault="00630A30">
      <w:r>
        <w:rPr>
          <w:b/>
        </w:rPr>
        <w:br w:type="page"/>
      </w:r>
    </w:p>
    <w:tbl>
      <w:tblPr>
        <w:tblW w:w="107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5"/>
        <w:gridCol w:w="36"/>
        <w:gridCol w:w="90"/>
        <w:gridCol w:w="180"/>
        <w:gridCol w:w="450"/>
        <w:gridCol w:w="360"/>
        <w:gridCol w:w="180"/>
        <w:gridCol w:w="540"/>
        <w:gridCol w:w="360"/>
        <w:gridCol w:w="909"/>
        <w:gridCol w:w="171"/>
        <w:gridCol w:w="1080"/>
        <w:gridCol w:w="9"/>
        <w:gridCol w:w="90"/>
        <w:gridCol w:w="621"/>
        <w:gridCol w:w="180"/>
        <w:gridCol w:w="90"/>
        <w:gridCol w:w="270"/>
        <w:gridCol w:w="90"/>
        <w:gridCol w:w="9"/>
        <w:gridCol w:w="171"/>
        <w:gridCol w:w="9"/>
        <w:gridCol w:w="81"/>
        <w:gridCol w:w="540"/>
        <w:gridCol w:w="171"/>
        <w:gridCol w:w="180"/>
        <w:gridCol w:w="9"/>
        <w:gridCol w:w="720"/>
        <w:gridCol w:w="540"/>
        <w:gridCol w:w="171"/>
        <w:gridCol w:w="1620"/>
      </w:tblGrid>
      <w:tr w:rsidR="000D2539" w:rsidRPr="006D779C" w:rsidTr="00F74F0D">
        <w:trPr>
          <w:trHeight w:hRule="exact" w:val="288"/>
          <w:jc w:val="center"/>
        </w:trPr>
        <w:tc>
          <w:tcPr>
            <w:tcW w:w="10782" w:type="dxa"/>
            <w:gridSpan w:val="31"/>
            <w:shd w:val="clear" w:color="auto" w:fill="000000"/>
            <w:vAlign w:val="center"/>
          </w:tcPr>
          <w:p w:rsidR="000D2539" w:rsidRPr="006D779C" w:rsidRDefault="000D2539" w:rsidP="00D6155E">
            <w:pPr>
              <w:pStyle w:val="Heading3"/>
            </w:pPr>
            <w:r>
              <w:lastRenderedPageBreak/>
              <w:t>Previous Employment</w:t>
            </w:r>
          </w:p>
        </w:tc>
      </w:tr>
      <w:tr w:rsidR="000D2539" w:rsidRPr="00613129" w:rsidTr="00F74F0D">
        <w:trPr>
          <w:trHeight w:val="432"/>
          <w:jc w:val="center"/>
        </w:trPr>
        <w:tc>
          <w:tcPr>
            <w:tcW w:w="1161" w:type="dxa"/>
            <w:gridSpan w:val="4"/>
            <w:vAlign w:val="bottom"/>
          </w:tcPr>
          <w:p w:rsidR="000D2539" w:rsidRPr="005114CE" w:rsidRDefault="000D2539" w:rsidP="0014663E">
            <w:pPr>
              <w:pStyle w:val="BodyText"/>
            </w:pPr>
            <w:r w:rsidRPr="005114CE">
              <w:t>Company:</w:t>
            </w:r>
          </w:p>
        </w:tc>
        <w:tc>
          <w:tcPr>
            <w:tcW w:w="5310" w:type="dxa"/>
            <w:gridSpan w:val="14"/>
            <w:vAlign w:val="bottom"/>
          </w:tcPr>
          <w:p w:rsidR="000D2539" w:rsidRPr="009C220D" w:rsidRDefault="007A7B1C" w:rsidP="0014663E">
            <w:pPr>
              <w:pStyle w:val="FieldText"/>
            </w:pPr>
            <w:r>
              <w:fldChar w:fldCharType="begin">
                <w:ffData>
                  <w:name w:val="Text46"/>
                  <w:enabled/>
                  <w:calcOnExit w:val="0"/>
                  <w:textInput/>
                </w:ffData>
              </w:fldChar>
            </w:r>
            <w:bookmarkStart w:id="35" w:name="Text4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5"/>
          </w:p>
        </w:tc>
        <w:tc>
          <w:tcPr>
            <w:tcW w:w="1260" w:type="dxa"/>
            <w:gridSpan w:val="9"/>
            <w:vAlign w:val="bottom"/>
          </w:tcPr>
          <w:p w:rsidR="000D2539" w:rsidRPr="005114CE" w:rsidRDefault="000D2539" w:rsidP="0075451A">
            <w:pPr>
              <w:pStyle w:val="BodyText"/>
              <w:jc w:val="right"/>
            </w:pPr>
            <w:r w:rsidRPr="005114CE">
              <w:t>Phone:</w:t>
            </w:r>
          </w:p>
        </w:tc>
        <w:tc>
          <w:tcPr>
            <w:tcW w:w="3051" w:type="dxa"/>
            <w:gridSpan w:val="4"/>
            <w:vAlign w:val="bottom"/>
          </w:tcPr>
          <w:p w:rsidR="000D2539" w:rsidRPr="009C220D" w:rsidRDefault="008F5BCD" w:rsidP="00682C69">
            <w:pPr>
              <w:pStyle w:val="FieldText"/>
            </w:pPr>
            <w:r w:rsidRPr="005114CE">
              <w:t>(</w:t>
            </w:r>
            <w:r w:rsidR="007A7B1C">
              <w:fldChar w:fldCharType="begin">
                <w:ffData>
                  <w:name w:val="Text10"/>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r w:rsidRPr="005114CE">
              <w:t>)</w:t>
            </w:r>
            <w:r>
              <w:t xml:space="preserve"> </w:t>
            </w:r>
            <w:r w:rsidR="007A7B1C">
              <w:fldChar w:fldCharType="begin">
                <w:ffData>
                  <w:name w:val="Text11"/>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p>
        </w:tc>
      </w:tr>
      <w:tr w:rsidR="000D2539" w:rsidRPr="00613129" w:rsidTr="00F74F0D">
        <w:trPr>
          <w:trHeight w:val="432"/>
          <w:jc w:val="center"/>
        </w:trPr>
        <w:tc>
          <w:tcPr>
            <w:tcW w:w="1161" w:type="dxa"/>
            <w:gridSpan w:val="4"/>
            <w:vAlign w:val="bottom"/>
          </w:tcPr>
          <w:p w:rsidR="000D2539" w:rsidRPr="005114CE" w:rsidRDefault="000D2539" w:rsidP="0014663E">
            <w:pPr>
              <w:pStyle w:val="BodyText"/>
            </w:pPr>
            <w:r w:rsidRPr="005114CE">
              <w:t>Address:</w:t>
            </w:r>
          </w:p>
        </w:tc>
        <w:tc>
          <w:tcPr>
            <w:tcW w:w="5310" w:type="dxa"/>
            <w:gridSpan w:val="14"/>
            <w:vAlign w:val="bottom"/>
          </w:tcPr>
          <w:p w:rsidR="000D2539" w:rsidRPr="009C220D" w:rsidRDefault="007A7B1C" w:rsidP="0014663E">
            <w:pPr>
              <w:pStyle w:val="FieldText"/>
            </w:pPr>
            <w:r>
              <w:fldChar w:fldCharType="begin">
                <w:ffData>
                  <w:name w:val="Text47"/>
                  <w:enabled/>
                  <w:calcOnExit w:val="0"/>
                  <w:textInput/>
                </w:ffData>
              </w:fldChar>
            </w:r>
            <w:bookmarkStart w:id="36" w:name="Text4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6"/>
          </w:p>
        </w:tc>
        <w:tc>
          <w:tcPr>
            <w:tcW w:w="1260" w:type="dxa"/>
            <w:gridSpan w:val="9"/>
            <w:vAlign w:val="bottom"/>
          </w:tcPr>
          <w:p w:rsidR="000D2539" w:rsidRPr="005114CE" w:rsidRDefault="000D2539" w:rsidP="0075451A">
            <w:pPr>
              <w:pStyle w:val="BodyText"/>
              <w:jc w:val="right"/>
            </w:pPr>
            <w:r w:rsidRPr="005114CE">
              <w:t>Supervisor:</w:t>
            </w:r>
          </w:p>
        </w:tc>
        <w:tc>
          <w:tcPr>
            <w:tcW w:w="3051" w:type="dxa"/>
            <w:gridSpan w:val="4"/>
            <w:vAlign w:val="bottom"/>
          </w:tcPr>
          <w:p w:rsidR="000D2539" w:rsidRPr="009C220D" w:rsidRDefault="007A7B1C" w:rsidP="0014663E">
            <w:pPr>
              <w:pStyle w:val="FieldText"/>
            </w:pPr>
            <w:r>
              <w:fldChar w:fldCharType="begin">
                <w:ffData>
                  <w:name w:val="Text48"/>
                  <w:enabled/>
                  <w:calcOnExit w:val="0"/>
                  <w:textInput/>
                </w:ffData>
              </w:fldChar>
            </w:r>
            <w:bookmarkStart w:id="37" w:name="Text4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7"/>
          </w:p>
        </w:tc>
      </w:tr>
      <w:tr w:rsidR="008F5BCD" w:rsidRPr="00613129" w:rsidTr="00F74F0D">
        <w:trPr>
          <w:trHeight w:val="432"/>
          <w:jc w:val="center"/>
        </w:trPr>
        <w:tc>
          <w:tcPr>
            <w:tcW w:w="1161" w:type="dxa"/>
            <w:gridSpan w:val="4"/>
            <w:vAlign w:val="bottom"/>
          </w:tcPr>
          <w:p w:rsidR="008F5BCD" w:rsidRPr="005114CE" w:rsidRDefault="008F5BCD" w:rsidP="0014663E">
            <w:pPr>
              <w:pStyle w:val="BodyText"/>
            </w:pPr>
            <w:r w:rsidRPr="005114CE">
              <w:t>Job Title:</w:t>
            </w:r>
          </w:p>
        </w:tc>
        <w:tc>
          <w:tcPr>
            <w:tcW w:w="2970" w:type="dxa"/>
            <w:gridSpan w:val="7"/>
            <w:vAlign w:val="bottom"/>
          </w:tcPr>
          <w:p w:rsidR="008F5BCD" w:rsidRPr="009C220D" w:rsidRDefault="007A7B1C" w:rsidP="0014663E">
            <w:pPr>
              <w:pStyle w:val="FieldText"/>
            </w:pPr>
            <w:r>
              <w:fldChar w:fldCharType="begin">
                <w:ffData>
                  <w:name w:val="Text49"/>
                  <w:enabled/>
                  <w:calcOnExit w:val="0"/>
                  <w:textInput/>
                </w:ffData>
              </w:fldChar>
            </w:r>
            <w:bookmarkStart w:id="38" w:name="Text4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8"/>
          </w:p>
        </w:tc>
        <w:tc>
          <w:tcPr>
            <w:tcW w:w="1800" w:type="dxa"/>
            <w:gridSpan w:val="4"/>
            <w:vAlign w:val="bottom"/>
          </w:tcPr>
          <w:p w:rsidR="008F5BCD" w:rsidRPr="005114CE" w:rsidRDefault="008F5BCD" w:rsidP="0075451A">
            <w:pPr>
              <w:pStyle w:val="BodyText"/>
              <w:jc w:val="right"/>
            </w:pPr>
            <w:r w:rsidRPr="005114CE">
              <w:t>Starting Salary:</w:t>
            </w:r>
          </w:p>
        </w:tc>
        <w:tc>
          <w:tcPr>
            <w:tcW w:w="1611" w:type="dxa"/>
            <w:gridSpan w:val="10"/>
            <w:vAlign w:val="bottom"/>
          </w:tcPr>
          <w:p w:rsidR="008F5BCD" w:rsidRPr="009C220D" w:rsidRDefault="008F5BCD" w:rsidP="0066126B">
            <w:pPr>
              <w:pStyle w:val="FieldText"/>
            </w:pPr>
            <w:r w:rsidRPr="009C220D">
              <w:t>$</w:t>
            </w:r>
            <w:r w:rsidR="007A7B1C">
              <w:fldChar w:fldCharType="begin">
                <w:ffData>
                  <w:name w:val="Text15"/>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p>
        </w:tc>
        <w:tc>
          <w:tcPr>
            <w:tcW w:w="1620" w:type="dxa"/>
            <w:gridSpan w:val="5"/>
            <w:vAlign w:val="bottom"/>
          </w:tcPr>
          <w:p w:rsidR="008F5BCD" w:rsidRPr="005114CE" w:rsidRDefault="008F5BCD" w:rsidP="0075451A">
            <w:pPr>
              <w:pStyle w:val="BodyText"/>
              <w:jc w:val="right"/>
            </w:pPr>
            <w:r w:rsidRPr="005114CE">
              <w:t>Ending Salary:</w:t>
            </w:r>
          </w:p>
        </w:tc>
        <w:tc>
          <w:tcPr>
            <w:tcW w:w="1620" w:type="dxa"/>
            <w:vAlign w:val="bottom"/>
          </w:tcPr>
          <w:p w:rsidR="008F5BCD" w:rsidRPr="009C220D" w:rsidRDefault="008F5BCD" w:rsidP="0066126B">
            <w:pPr>
              <w:pStyle w:val="FieldText"/>
            </w:pPr>
            <w:r w:rsidRPr="009C220D">
              <w:t>$</w:t>
            </w:r>
            <w:r w:rsidR="007A7B1C">
              <w:fldChar w:fldCharType="begin">
                <w:ffData>
                  <w:name w:val="Text15"/>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p>
        </w:tc>
      </w:tr>
      <w:tr w:rsidR="000D2539" w:rsidRPr="00613129" w:rsidTr="00F74F0D">
        <w:trPr>
          <w:trHeight w:val="432"/>
          <w:jc w:val="center"/>
        </w:trPr>
        <w:tc>
          <w:tcPr>
            <w:tcW w:w="1611" w:type="dxa"/>
            <w:gridSpan w:val="5"/>
            <w:vAlign w:val="bottom"/>
          </w:tcPr>
          <w:p w:rsidR="000D2539" w:rsidRPr="005114CE" w:rsidRDefault="000D2539" w:rsidP="0014663E">
            <w:pPr>
              <w:pStyle w:val="BodyText"/>
            </w:pPr>
            <w:r w:rsidRPr="005114CE">
              <w:t>Responsibilities:</w:t>
            </w:r>
          </w:p>
        </w:tc>
        <w:tc>
          <w:tcPr>
            <w:tcW w:w="9171" w:type="dxa"/>
            <w:gridSpan w:val="26"/>
            <w:vAlign w:val="bottom"/>
          </w:tcPr>
          <w:p w:rsidR="000D2539" w:rsidRPr="009C220D" w:rsidRDefault="007A7B1C" w:rsidP="0014663E">
            <w:pPr>
              <w:pStyle w:val="FieldText"/>
            </w:pPr>
            <w:r>
              <w:fldChar w:fldCharType="begin">
                <w:ffData>
                  <w:name w:val="Text50"/>
                  <w:enabled/>
                  <w:calcOnExit w:val="0"/>
                  <w:textInput/>
                </w:ffData>
              </w:fldChar>
            </w:r>
            <w:bookmarkStart w:id="39" w:name="Text50"/>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9"/>
          </w:p>
        </w:tc>
      </w:tr>
      <w:tr w:rsidR="000D2539" w:rsidRPr="00613129" w:rsidTr="00F74F0D">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6"/>
            <w:vAlign w:val="bottom"/>
          </w:tcPr>
          <w:p w:rsidR="000D2539" w:rsidRPr="009C220D" w:rsidRDefault="007A7B1C" w:rsidP="0014663E">
            <w:pPr>
              <w:pStyle w:val="FieldText"/>
            </w:pPr>
            <w:r>
              <w:fldChar w:fldCharType="begin">
                <w:ffData>
                  <w:name w:val="Text51"/>
                  <w:enabled/>
                  <w:calcOnExit w:val="0"/>
                  <w:textInput/>
                </w:ffData>
              </w:fldChar>
            </w:r>
            <w:bookmarkStart w:id="40" w:name="Text5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0"/>
          </w:p>
        </w:tc>
        <w:tc>
          <w:tcPr>
            <w:tcW w:w="540" w:type="dxa"/>
            <w:vAlign w:val="bottom"/>
          </w:tcPr>
          <w:p w:rsidR="000D2539" w:rsidRPr="005114CE" w:rsidRDefault="000D2539" w:rsidP="0014663E">
            <w:pPr>
              <w:pStyle w:val="BodyText"/>
            </w:pPr>
            <w:r w:rsidRPr="005114CE">
              <w:t>To:</w:t>
            </w:r>
          </w:p>
        </w:tc>
        <w:tc>
          <w:tcPr>
            <w:tcW w:w="1269" w:type="dxa"/>
            <w:gridSpan w:val="2"/>
            <w:vAlign w:val="bottom"/>
          </w:tcPr>
          <w:p w:rsidR="000D2539" w:rsidRPr="009C220D" w:rsidRDefault="007A7B1C" w:rsidP="0014663E">
            <w:pPr>
              <w:pStyle w:val="FieldText"/>
            </w:pPr>
            <w:r>
              <w:fldChar w:fldCharType="begin">
                <w:ffData>
                  <w:name w:val="Text52"/>
                  <w:enabled/>
                  <w:calcOnExit w:val="0"/>
                  <w:textInput/>
                </w:ffData>
              </w:fldChar>
            </w:r>
            <w:bookmarkStart w:id="41" w:name="Text5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1"/>
          </w:p>
        </w:tc>
        <w:tc>
          <w:tcPr>
            <w:tcW w:w="1971" w:type="dxa"/>
            <w:gridSpan w:val="5"/>
            <w:vAlign w:val="bottom"/>
          </w:tcPr>
          <w:p w:rsidR="000D2539" w:rsidRPr="005114CE" w:rsidRDefault="007E56C4" w:rsidP="0075451A">
            <w:pPr>
              <w:pStyle w:val="BodyText"/>
              <w:jc w:val="right"/>
            </w:pPr>
            <w:r>
              <w:t>Reason for L</w:t>
            </w:r>
            <w:r w:rsidR="000D2539" w:rsidRPr="005114CE">
              <w:t>eaving:</w:t>
            </w:r>
          </w:p>
        </w:tc>
        <w:tc>
          <w:tcPr>
            <w:tcW w:w="4851" w:type="dxa"/>
            <w:gridSpan w:val="16"/>
            <w:vAlign w:val="bottom"/>
          </w:tcPr>
          <w:p w:rsidR="000D2539" w:rsidRPr="009C220D" w:rsidRDefault="007A7B1C" w:rsidP="0014663E">
            <w:pPr>
              <w:pStyle w:val="FieldText"/>
            </w:pPr>
            <w:r>
              <w:fldChar w:fldCharType="begin">
                <w:ffData>
                  <w:name w:val="Text53"/>
                  <w:enabled/>
                  <w:calcOnExit w:val="0"/>
                  <w:textInput/>
                </w:ffData>
              </w:fldChar>
            </w:r>
            <w:bookmarkStart w:id="42" w:name="Text53"/>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2"/>
          </w:p>
        </w:tc>
      </w:tr>
      <w:tr w:rsidR="000D2539" w:rsidRPr="00613129" w:rsidTr="00F74F0D">
        <w:trPr>
          <w:trHeight w:val="475"/>
          <w:jc w:val="center"/>
        </w:trPr>
        <w:tc>
          <w:tcPr>
            <w:tcW w:w="5211" w:type="dxa"/>
            <w:gridSpan w:val="12"/>
            <w:vAlign w:val="bottom"/>
          </w:tcPr>
          <w:p w:rsidR="000D2539" w:rsidRPr="005114CE" w:rsidRDefault="000D2539" w:rsidP="0014663E">
            <w:pPr>
              <w:pStyle w:val="BodyText"/>
            </w:pPr>
            <w:r w:rsidRPr="005114CE">
              <w:t>May we contact your previous supervisor for a reference?</w:t>
            </w:r>
          </w:p>
        </w:tc>
        <w:tc>
          <w:tcPr>
            <w:tcW w:w="990" w:type="dxa"/>
            <w:gridSpan w:val="5"/>
            <w:vAlign w:val="bottom"/>
          </w:tcPr>
          <w:p w:rsidR="000D2539" w:rsidRPr="009C220D" w:rsidRDefault="000D2539" w:rsidP="0014663E">
            <w:pPr>
              <w:pStyle w:val="BodyText3"/>
            </w:pPr>
            <w:r>
              <w:t>YES</w:t>
            </w:r>
          </w:p>
          <w:p w:rsidR="000D2539" w:rsidRPr="005114CE" w:rsidRDefault="007A7B1C"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Pr="005114CE">
              <w:fldChar w:fldCharType="end"/>
            </w:r>
          </w:p>
        </w:tc>
        <w:tc>
          <w:tcPr>
            <w:tcW w:w="630" w:type="dxa"/>
            <w:gridSpan w:val="6"/>
            <w:vAlign w:val="bottom"/>
          </w:tcPr>
          <w:p w:rsidR="000D2539" w:rsidRPr="009C220D" w:rsidRDefault="000D2539" w:rsidP="0014663E">
            <w:pPr>
              <w:pStyle w:val="BodyText3"/>
            </w:pPr>
            <w:r>
              <w:t>NO</w:t>
            </w:r>
          </w:p>
          <w:p w:rsidR="000D2539" w:rsidRPr="005114CE" w:rsidRDefault="007A7B1C"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Pr="005114CE">
              <w:fldChar w:fldCharType="end"/>
            </w:r>
          </w:p>
        </w:tc>
        <w:tc>
          <w:tcPr>
            <w:tcW w:w="3951" w:type="dxa"/>
            <w:gridSpan w:val="8"/>
            <w:vAlign w:val="bottom"/>
          </w:tcPr>
          <w:p w:rsidR="000D2539" w:rsidRPr="005114CE" w:rsidRDefault="000D2539" w:rsidP="005557F6">
            <w:pPr>
              <w:rPr>
                <w:szCs w:val="19"/>
              </w:rPr>
            </w:pPr>
          </w:p>
        </w:tc>
      </w:tr>
      <w:tr w:rsidR="00722A00" w:rsidRPr="00613129" w:rsidTr="00F74F0D">
        <w:trPr>
          <w:trHeight w:hRule="exact" w:val="144"/>
          <w:jc w:val="center"/>
        </w:trPr>
        <w:tc>
          <w:tcPr>
            <w:tcW w:w="1161" w:type="dxa"/>
            <w:gridSpan w:val="4"/>
            <w:vAlign w:val="bottom"/>
          </w:tcPr>
          <w:p w:rsidR="00722A00" w:rsidRPr="005114CE" w:rsidRDefault="00722A00" w:rsidP="0014663E">
            <w:pPr>
              <w:pStyle w:val="BodyText"/>
            </w:pPr>
          </w:p>
        </w:tc>
        <w:tc>
          <w:tcPr>
            <w:tcW w:w="5310" w:type="dxa"/>
            <w:gridSpan w:val="14"/>
            <w:vAlign w:val="bottom"/>
          </w:tcPr>
          <w:p w:rsidR="00722A00" w:rsidRDefault="00722A00" w:rsidP="0014663E">
            <w:pPr>
              <w:pStyle w:val="FieldText"/>
            </w:pPr>
          </w:p>
        </w:tc>
        <w:tc>
          <w:tcPr>
            <w:tcW w:w="1260" w:type="dxa"/>
            <w:gridSpan w:val="9"/>
            <w:vAlign w:val="bottom"/>
          </w:tcPr>
          <w:p w:rsidR="00722A00" w:rsidRPr="005114CE" w:rsidRDefault="00722A00" w:rsidP="0075451A">
            <w:pPr>
              <w:pStyle w:val="BodyText"/>
              <w:jc w:val="right"/>
            </w:pPr>
          </w:p>
        </w:tc>
        <w:tc>
          <w:tcPr>
            <w:tcW w:w="3051" w:type="dxa"/>
            <w:gridSpan w:val="4"/>
            <w:vAlign w:val="bottom"/>
          </w:tcPr>
          <w:p w:rsidR="00722A00" w:rsidRPr="005114CE" w:rsidRDefault="00722A00" w:rsidP="00682C69">
            <w:pPr>
              <w:pStyle w:val="FieldText"/>
            </w:pPr>
          </w:p>
        </w:tc>
      </w:tr>
      <w:tr w:rsidR="00397E56" w:rsidRPr="00613129" w:rsidTr="00F74F0D">
        <w:trPr>
          <w:trHeight w:val="432"/>
          <w:jc w:val="center"/>
        </w:trPr>
        <w:tc>
          <w:tcPr>
            <w:tcW w:w="1161" w:type="dxa"/>
            <w:gridSpan w:val="4"/>
            <w:vAlign w:val="bottom"/>
          </w:tcPr>
          <w:p w:rsidR="00397E56" w:rsidRPr="005114CE" w:rsidRDefault="000E4943" w:rsidP="00B7615E">
            <w:pPr>
              <w:pStyle w:val="BodyText"/>
            </w:pPr>
            <w:r>
              <w:br w:type="page"/>
            </w:r>
            <w:r w:rsidR="00397E56" w:rsidRPr="005114CE">
              <w:t>Company:</w:t>
            </w:r>
          </w:p>
        </w:tc>
        <w:tc>
          <w:tcPr>
            <w:tcW w:w="5310" w:type="dxa"/>
            <w:gridSpan w:val="14"/>
            <w:vAlign w:val="bottom"/>
          </w:tcPr>
          <w:p w:rsidR="00397E56" w:rsidRPr="009C220D" w:rsidRDefault="007A7B1C" w:rsidP="00B7615E">
            <w:pPr>
              <w:pStyle w:val="FieldText"/>
            </w:pPr>
            <w:r>
              <w:fldChar w:fldCharType="begin">
                <w:ffData>
                  <w:name w:val="Text46"/>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c>
          <w:tcPr>
            <w:tcW w:w="1260" w:type="dxa"/>
            <w:gridSpan w:val="9"/>
            <w:vAlign w:val="bottom"/>
          </w:tcPr>
          <w:p w:rsidR="00397E56" w:rsidRPr="005114CE" w:rsidRDefault="00397E56" w:rsidP="00B7615E">
            <w:pPr>
              <w:pStyle w:val="BodyText"/>
              <w:jc w:val="right"/>
            </w:pPr>
            <w:r w:rsidRPr="005114CE">
              <w:t>Phone:</w:t>
            </w:r>
          </w:p>
        </w:tc>
        <w:tc>
          <w:tcPr>
            <w:tcW w:w="3051" w:type="dxa"/>
            <w:gridSpan w:val="4"/>
            <w:vAlign w:val="bottom"/>
          </w:tcPr>
          <w:p w:rsidR="00397E56" w:rsidRPr="009C220D" w:rsidRDefault="00397E56" w:rsidP="00B7615E">
            <w:pPr>
              <w:pStyle w:val="FieldText"/>
            </w:pPr>
            <w:r w:rsidRPr="005114CE">
              <w:t>(</w:t>
            </w:r>
            <w:r w:rsidR="007A7B1C">
              <w:fldChar w:fldCharType="begin">
                <w:ffData>
                  <w:name w:val="Text10"/>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r w:rsidRPr="005114CE">
              <w:t>)</w:t>
            </w:r>
            <w:r>
              <w:t xml:space="preserve"> </w:t>
            </w:r>
            <w:r w:rsidR="007A7B1C">
              <w:fldChar w:fldCharType="begin">
                <w:ffData>
                  <w:name w:val="Text11"/>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p>
        </w:tc>
      </w:tr>
      <w:tr w:rsidR="00397E56" w:rsidRPr="00613129" w:rsidTr="00F74F0D">
        <w:trPr>
          <w:trHeight w:val="432"/>
          <w:jc w:val="center"/>
        </w:trPr>
        <w:tc>
          <w:tcPr>
            <w:tcW w:w="1161" w:type="dxa"/>
            <w:gridSpan w:val="4"/>
            <w:vAlign w:val="bottom"/>
          </w:tcPr>
          <w:p w:rsidR="00397E56" w:rsidRPr="005114CE" w:rsidRDefault="00397E56" w:rsidP="00B7615E">
            <w:pPr>
              <w:pStyle w:val="BodyText"/>
            </w:pPr>
            <w:r w:rsidRPr="005114CE">
              <w:t>Address:</w:t>
            </w:r>
          </w:p>
        </w:tc>
        <w:tc>
          <w:tcPr>
            <w:tcW w:w="5310" w:type="dxa"/>
            <w:gridSpan w:val="14"/>
            <w:vAlign w:val="bottom"/>
          </w:tcPr>
          <w:p w:rsidR="00397E56" w:rsidRPr="009C220D" w:rsidRDefault="007A7B1C" w:rsidP="00B7615E">
            <w:pPr>
              <w:pStyle w:val="FieldText"/>
            </w:pPr>
            <w:r>
              <w:fldChar w:fldCharType="begin">
                <w:ffData>
                  <w:name w:val="Text47"/>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c>
          <w:tcPr>
            <w:tcW w:w="1251" w:type="dxa"/>
            <w:gridSpan w:val="8"/>
            <w:vAlign w:val="bottom"/>
          </w:tcPr>
          <w:p w:rsidR="00397E56" w:rsidRPr="005114CE" w:rsidRDefault="00397E56" w:rsidP="00B7615E">
            <w:pPr>
              <w:pStyle w:val="BodyText"/>
              <w:jc w:val="right"/>
            </w:pPr>
            <w:r w:rsidRPr="005114CE">
              <w:t>Supervisor:</w:t>
            </w:r>
          </w:p>
        </w:tc>
        <w:tc>
          <w:tcPr>
            <w:tcW w:w="3060" w:type="dxa"/>
            <w:gridSpan w:val="5"/>
            <w:vAlign w:val="bottom"/>
          </w:tcPr>
          <w:p w:rsidR="00397E56" w:rsidRPr="009C220D" w:rsidRDefault="007A7B1C" w:rsidP="00B7615E">
            <w:pPr>
              <w:pStyle w:val="FieldText"/>
            </w:pPr>
            <w:r>
              <w:fldChar w:fldCharType="begin">
                <w:ffData>
                  <w:name w:val="Text48"/>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r>
      <w:tr w:rsidR="00397E56" w:rsidRPr="00613129" w:rsidTr="00F74F0D">
        <w:trPr>
          <w:trHeight w:val="432"/>
          <w:jc w:val="center"/>
        </w:trPr>
        <w:tc>
          <w:tcPr>
            <w:tcW w:w="1161" w:type="dxa"/>
            <w:gridSpan w:val="4"/>
            <w:vAlign w:val="bottom"/>
          </w:tcPr>
          <w:p w:rsidR="00397E56" w:rsidRPr="005114CE" w:rsidRDefault="00397E56" w:rsidP="00B7615E">
            <w:pPr>
              <w:pStyle w:val="BodyText"/>
            </w:pPr>
            <w:r w:rsidRPr="005114CE">
              <w:t>Job Title:</w:t>
            </w:r>
          </w:p>
        </w:tc>
        <w:tc>
          <w:tcPr>
            <w:tcW w:w="2970" w:type="dxa"/>
            <w:gridSpan w:val="7"/>
            <w:vAlign w:val="bottom"/>
          </w:tcPr>
          <w:p w:rsidR="00397E56" w:rsidRPr="009C220D" w:rsidRDefault="007A7B1C" w:rsidP="00B7615E">
            <w:pPr>
              <w:pStyle w:val="FieldText"/>
            </w:pPr>
            <w:r>
              <w:fldChar w:fldCharType="begin">
                <w:ffData>
                  <w:name w:val="Text49"/>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c>
          <w:tcPr>
            <w:tcW w:w="1800" w:type="dxa"/>
            <w:gridSpan w:val="4"/>
            <w:vAlign w:val="bottom"/>
          </w:tcPr>
          <w:p w:rsidR="00397E56" w:rsidRPr="005114CE" w:rsidRDefault="00397E56" w:rsidP="00B7615E">
            <w:pPr>
              <w:pStyle w:val="BodyText"/>
              <w:jc w:val="right"/>
            </w:pPr>
            <w:r w:rsidRPr="005114CE">
              <w:t>Starting Salary:</w:t>
            </w:r>
          </w:p>
        </w:tc>
        <w:tc>
          <w:tcPr>
            <w:tcW w:w="1611" w:type="dxa"/>
            <w:gridSpan w:val="10"/>
            <w:vAlign w:val="bottom"/>
          </w:tcPr>
          <w:p w:rsidR="00397E56" w:rsidRPr="009C220D" w:rsidRDefault="00397E56" w:rsidP="00B7615E">
            <w:pPr>
              <w:pStyle w:val="FieldText"/>
            </w:pPr>
            <w:r w:rsidRPr="009C220D">
              <w:t>$</w:t>
            </w:r>
            <w:r w:rsidR="007A7B1C">
              <w:fldChar w:fldCharType="begin">
                <w:ffData>
                  <w:name w:val="Text15"/>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p>
        </w:tc>
        <w:tc>
          <w:tcPr>
            <w:tcW w:w="1620" w:type="dxa"/>
            <w:gridSpan w:val="5"/>
            <w:vAlign w:val="bottom"/>
          </w:tcPr>
          <w:p w:rsidR="00397E56" w:rsidRPr="005114CE" w:rsidRDefault="00397E56" w:rsidP="00B7615E">
            <w:pPr>
              <w:pStyle w:val="BodyText"/>
              <w:jc w:val="right"/>
            </w:pPr>
            <w:r w:rsidRPr="005114CE">
              <w:t>Ending Salary:</w:t>
            </w:r>
          </w:p>
        </w:tc>
        <w:tc>
          <w:tcPr>
            <w:tcW w:w="1620" w:type="dxa"/>
            <w:vAlign w:val="bottom"/>
          </w:tcPr>
          <w:p w:rsidR="00397E56" w:rsidRPr="009C220D" w:rsidRDefault="00397E56" w:rsidP="00B7615E">
            <w:pPr>
              <w:pStyle w:val="FieldText"/>
            </w:pPr>
            <w:r w:rsidRPr="009C220D">
              <w:t>$</w:t>
            </w:r>
            <w:r w:rsidR="007A7B1C">
              <w:fldChar w:fldCharType="begin">
                <w:ffData>
                  <w:name w:val="Text15"/>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p>
        </w:tc>
      </w:tr>
      <w:tr w:rsidR="00397E56" w:rsidRPr="00613129" w:rsidTr="00F74F0D">
        <w:trPr>
          <w:trHeight w:val="432"/>
          <w:jc w:val="center"/>
        </w:trPr>
        <w:tc>
          <w:tcPr>
            <w:tcW w:w="1611" w:type="dxa"/>
            <w:gridSpan w:val="5"/>
            <w:vAlign w:val="bottom"/>
          </w:tcPr>
          <w:p w:rsidR="00397E56" w:rsidRPr="005114CE" w:rsidRDefault="00397E56" w:rsidP="00B7615E">
            <w:pPr>
              <w:pStyle w:val="BodyText"/>
            </w:pPr>
            <w:r w:rsidRPr="005114CE">
              <w:t>Responsibilities:</w:t>
            </w:r>
          </w:p>
        </w:tc>
        <w:tc>
          <w:tcPr>
            <w:tcW w:w="9171" w:type="dxa"/>
            <w:gridSpan w:val="26"/>
            <w:vAlign w:val="bottom"/>
          </w:tcPr>
          <w:p w:rsidR="00397E56" w:rsidRPr="009C220D" w:rsidRDefault="007A7B1C" w:rsidP="00B7615E">
            <w:pPr>
              <w:pStyle w:val="FieldText"/>
            </w:pPr>
            <w:r>
              <w:fldChar w:fldCharType="begin">
                <w:ffData>
                  <w:name w:val="Text50"/>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r>
      <w:tr w:rsidR="00397E56" w:rsidRPr="00613129" w:rsidTr="00F74F0D">
        <w:trPr>
          <w:trHeight w:val="432"/>
          <w:jc w:val="center"/>
        </w:trPr>
        <w:tc>
          <w:tcPr>
            <w:tcW w:w="855" w:type="dxa"/>
            <w:vAlign w:val="bottom"/>
          </w:tcPr>
          <w:p w:rsidR="00397E56" w:rsidRPr="005114CE" w:rsidRDefault="00397E56" w:rsidP="00B7615E">
            <w:pPr>
              <w:pStyle w:val="BodyText"/>
            </w:pPr>
            <w:r w:rsidRPr="005114CE">
              <w:t>From:</w:t>
            </w:r>
          </w:p>
        </w:tc>
        <w:tc>
          <w:tcPr>
            <w:tcW w:w="1296" w:type="dxa"/>
            <w:gridSpan w:val="6"/>
            <w:vAlign w:val="bottom"/>
          </w:tcPr>
          <w:p w:rsidR="00397E56" w:rsidRPr="009C220D" w:rsidRDefault="007A7B1C" w:rsidP="00B7615E">
            <w:pPr>
              <w:pStyle w:val="FieldText"/>
            </w:pPr>
            <w:r>
              <w:fldChar w:fldCharType="begin">
                <w:ffData>
                  <w:name w:val="Text51"/>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c>
          <w:tcPr>
            <w:tcW w:w="540" w:type="dxa"/>
            <w:vAlign w:val="bottom"/>
          </w:tcPr>
          <w:p w:rsidR="00397E56" w:rsidRPr="005114CE" w:rsidRDefault="00397E56" w:rsidP="00B7615E">
            <w:pPr>
              <w:pStyle w:val="BodyText"/>
            </w:pPr>
            <w:r w:rsidRPr="005114CE">
              <w:t>To:</w:t>
            </w:r>
          </w:p>
        </w:tc>
        <w:tc>
          <w:tcPr>
            <w:tcW w:w="1269" w:type="dxa"/>
            <w:gridSpan w:val="2"/>
            <w:vAlign w:val="bottom"/>
          </w:tcPr>
          <w:p w:rsidR="00397E56" w:rsidRPr="009C220D" w:rsidRDefault="007A7B1C" w:rsidP="00B7615E">
            <w:pPr>
              <w:pStyle w:val="FieldText"/>
            </w:pPr>
            <w:r>
              <w:fldChar w:fldCharType="begin">
                <w:ffData>
                  <w:name w:val="Text52"/>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c>
          <w:tcPr>
            <w:tcW w:w="1971" w:type="dxa"/>
            <w:gridSpan w:val="5"/>
            <w:vAlign w:val="bottom"/>
          </w:tcPr>
          <w:p w:rsidR="00397E56" w:rsidRPr="005114CE" w:rsidRDefault="00397E56" w:rsidP="00B7615E">
            <w:pPr>
              <w:pStyle w:val="BodyText"/>
              <w:jc w:val="right"/>
            </w:pPr>
            <w:r>
              <w:t>Reason for L</w:t>
            </w:r>
            <w:r w:rsidRPr="005114CE">
              <w:t>eaving:</w:t>
            </w:r>
          </w:p>
        </w:tc>
        <w:tc>
          <w:tcPr>
            <w:tcW w:w="4851" w:type="dxa"/>
            <w:gridSpan w:val="16"/>
            <w:vAlign w:val="bottom"/>
          </w:tcPr>
          <w:p w:rsidR="00397E56" w:rsidRPr="009C220D" w:rsidRDefault="007A7B1C" w:rsidP="00B7615E">
            <w:pPr>
              <w:pStyle w:val="FieldText"/>
            </w:pPr>
            <w:r>
              <w:fldChar w:fldCharType="begin">
                <w:ffData>
                  <w:name w:val="Text53"/>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r>
      <w:tr w:rsidR="00397E56" w:rsidRPr="00613129" w:rsidTr="00F74F0D">
        <w:trPr>
          <w:trHeight w:val="475"/>
          <w:jc w:val="center"/>
        </w:trPr>
        <w:tc>
          <w:tcPr>
            <w:tcW w:w="5211" w:type="dxa"/>
            <w:gridSpan w:val="12"/>
            <w:vAlign w:val="bottom"/>
          </w:tcPr>
          <w:p w:rsidR="00397E56" w:rsidRPr="005114CE" w:rsidRDefault="00397E56" w:rsidP="00B7615E">
            <w:pPr>
              <w:pStyle w:val="BodyText"/>
            </w:pPr>
            <w:r w:rsidRPr="005114CE">
              <w:t>May we contact your previous supervisor for a reference?</w:t>
            </w:r>
          </w:p>
        </w:tc>
        <w:tc>
          <w:tcPr>
            <w:tcW w:w="900" w:type="dxa"/>
            <w:gridSpan w:val="4"/>
            <w:vAlign w:val="bottom"/>
          </w:tcPr>
          <w:p w:rsidR="00397E56" w:rsidRPr="009C220D" w:rsidRDefault="00397E56" w:rsidP="00B7615E">
            <w:pPr>
              <w:pStyle w:val="BodyText3"/>
            </w:pPr>
            <w:r>
              <w:t>YES</w:t>
            </w:r>
          </w:p>
          <w:p w:rsidR="00397E56" w:rsidRPr="005114CE" w:rsidRDefault="007A7B1C" w:rsidP="00B7615E">
            <w:pPr>
              <w:pStyle w:val="Checkbox"/>
            </w:pPr>
            <w:r w:rsidRPr="005114CE">
              <w:fldChar w:fldCharType="begin">
                <w:ffData>
                  <w:name w:val="Check3"/>
                  <w:enabled/>
                  <w:calcOnExit w:val="0"/>
                  <w:checkBox>
                    <w:sizeAuto/>
                    <w:default w:val="0"/>
                  </w:checkBox>
                </w:ffData>
              </w:fldChar>
            </w:r>
            <w:r w:rsidR="00397E56" w:rsidRPr="005114CE">
              <w:instrText xml:space="preserve"> FORMCHECKBOX </w:instrText>
            </w:r>
            <w:r w:rsidRPr="005114CE">
              <w:fldChar w:fldCharType="end"/>
            </w:r>
          </w:p>
        </w:tc>
        <w:tc>
          <w:tcPr>
            <w:tcW w:w="720" w:type="dxa"/>
            <w:gridSpan w:val="7"/>
            <w:vAlign w:val="bottom"/>
          </w:tcPr>
          <w:p w:rsidR="00397E56" w:rsidRPr="009C220D" w:rsidRDefault="00397E56" w:rsidP="00B7615E">
            <w:pPr>
              <w:pStyle w:val="BodyText3"/>
            </w:pPr>
            <w:r>
              <w:t>NO</w:t>
            </w:r>
          </w:p>
          <w:p w:rsidR="00397E56" w:rsidRPr="005114CE" w:rsidRDefault="007A7B1C" w:rsidP="00B7615E">
            <w:pPr>
              <w:pStyle w:val="Checkbox"/>
            </w:pPr>
            <w:r w:rsidRPr="005114CE">
              <w:fldChar w:fldCharType="begin">
                <w:ffData>
                  <w:name w:val="Check4"/>
                  <w:enabled/>
                  <w:calcOnExit w:val="0"/>
                  <w:checkBox>
                    <w:sizeAuto/>
                    <w:default w:val="0"/>
                  </w:checkBox>
                </w:ffData>
              </w:fldChar>
            </w:r>
            <w:r w:rsidR="00397E56" w:rsidRPr="005114CE">
              <w:instrText xml:space="preserve"> FORMCHECKBOX </w:instrText>
            </w:r>
            <w:r w:rsidRPr="005114CE">
              <w:fldChar w:fldCharType="end"/>
            </w:r>
          </w:p>
        </w:tc>
        <w:tc>
          <w:tcPr>
            <w:tcW w:w="3951" w:type="dxa"/>
            <w:gridSpan w:val="8"/>
            <w:vAlign w:val="bottom"/>
          </w:tcPr>
          <w:p w:rsidR="00397E56" w:rsidRPr="005114CE" w:rsidRDefault="00397E56" w:rsidP="00B7615E">
            <w:pPr>
              <w:rPr>
                <w:szCs w:val="19"/>
              </w:rPr>
            </w:pPr>
          </w:p>
        </w:tc>
      </w:tr>
      <w:tr w:rsidR="00397E56" w:rsidRPr="00613129" w:rsidTr="00F74F0D">
        <w:trPr>
          <w:trHeight w:hRule="exact" w:val="144"/>
          <w:jc w:val="center"/>
        </w:trPr>
        <w:tc>
          <w:tcPr>
            <w:tcW w:w="1161" w:type="dxa"/>
            <w:gridSpan w:val="4"/>
            <w:vAlign w:val="bottom"/>
          </w:tcPr>
          <w:p w:rsidR="00397E56" w:rsidRPr="005114CE" w:rsidRDefault="00397E56" w:rsidP="00B7615E">
            <w:pPr>
              <w:pStyle w:val="BodyText"/>
            </w:pPr>
          </w:p>
        </w:tc>
        <w:tc>
          <w:tcPr>
            <w:tcW w:w="5310" w:type="dxa"/>
            <w:gridSpan w:val="14"/>
            <w:vAlign w:val="bottom"/>
          </w:tcPr>
          <w:p w:rsidR="00397E56" w:rsidRDefault="00397E56" w:rsidP="00B7615E">
            <w:pPr>
              <w:pStyle w:val="FieldText"/>
            </w:pPr>
          </w:p>
        </w:tc>
        <w:tc>
          <w:tcPr>
            <w:tcW w:w="1260" w:type="dxa"/>
            <w:gridSpan w:val="9"/>
            <w:vAlign w:val="bottom"/>
          </w:tcPr>
          <w:p w:rsidR="00397E56" w:rsidRPr="005114CE" w:rsidRDefault="00397E56" w:rsidP="00B7615E">
            <w:pPr>
              <w:pStyle w:val="BodyText"/>
              <w:jc w:val="right"/>
            </w:pPr>
          </w:p>
        </w:tc>
        <w:tc>
          <w:tcPr>
            <w:tcW w:w="3051" w:type="dxa"/>
            <w:gridSpan w:val="4"/>
            <w:vAlign w:val="bottom"/>
          </w:tcPr>
          <w:p w:rsidR="00397E56" w:rsidRPr="005114CE" w:rsidRDefault="00397E56" w:rsidP="00B7615E">
            <w:pPr>
              <w:pStyle w:val="FieldText"/>
            </w:pPr>
          </w:p>
        </w:tc>
      </w:tr>
      <w:tr w:rsidR="00397E56" w:rsidRPr="00613129" w:rsidTr="00F74F0D">
        <w:trPr>
          <w:trHeight w:val="432"/>
          <w:jc w:val="center"/>
        </w:trPr>
        <w:tc>
          <w:tcPr>
            <w:tcW w:w="1161" w:type="dxa"/>
            <w:gridSpan w:val="4"/>
            <w:vAlign w:val="bottom"/>
          </w:tcPr>
          <w:p w:rsidR="00397E56" w:rsidRPr="005114CE" w:rsidRDefault="00397E56" w:rsidP="00B7615E">
            <w:pPr>
              <w:pStyle w:val="BodyText"/>
            </w:pPr>
            <w:r w:rsidRPr="005114CE">
              <w:t>Company:</w:t>
            </w:r>
          </w:p>
        </w:tc>
        <w:tc>
          <w:tcPr>
            <w:tcW w:w="5310" w:type="dxa"/>
            <w:gridSpan w:val="14"/>
            <w:vAlign w:val="bottom"/>
          </w:tcPr>
          <w:p w:rsidR="00397E56" w:rsidRPr="009C220D" w:rsidRDefault="007A7B1C" w:rsidP="00B7615E">
            <w:pPr>
              <w:pStyle w:val="FieldText"/>
            </w:pPr>
            <w:r>
              <w:fldChar w:fldCharType="begin">
                <w:ffData>
                  <w:name w:val="Text54"/>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c>
          <w:tcPr>
            <w:tcW w:w="1260" w:type="dxa"/>
            <w:gridSpan w:val="9"/>
            <w:vAlign w:val="bottom"/>
          </w:tcPr>
          <w:p w:rsidR="00397E56" w:rsidRPr="005114CE" w:rsidRDefault="00397E56" w:rsidP="00B7615E">
            <w:pPr>
              <w:pStyle w:val="BodyText"/>
              <w:jc w:val="right"/>
            </w:pPr>
            <w:r w:rsidRPr="005114CE">
              <w:t>Phone:</w:t>
            </w:r>
          </w:p>
        </w:tc>
        <w:tc>
          <w:tcPr>
            <w:tcW w:w="3051" w:type="dxa"/>
            <w:gridSpan w:val="4"/>
            <w:vAlign w:val="bottom"/>
          </w:tcPr>
          <w:p w:rsidR="00397E56" w:rsidRPr="009C220D" w:rsidRDefault="00397E56" w:rsidP="00B7615E">
            <w:pPr>
              <w:pStyle w:val="FieldText"/>
            </w:pPr>
            <w:r w:rsidRPr="005114CE">
              <w:t>(</w:t>
            </w:r>
            <w:r w:rsidR="007A7B1C">
              <w:fldChar w:fldCharType="begin">
                <w:ffData>
                  <w:name w:val="Text10"/>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r w:rsidRPr="005114CE">
              <w:t>)</w:t>
            </w:r>
            <w:r>
              <w:t xml:space="preserve"> </w:t>
            </w:r>
            <w:r w:rsidR="007A7B1C">
              <w:fldChar w:fldCharType="begin">
                <w:ffData>
                  <w:name w:val="Text11"/>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p>
        </w:tc>
      </w:tr>
      <w:tr w:rsidR="00397E56" w:rsidRPr="00613129" w:rsidTr="00F74F0D">
        <w:trPr>
          <w:trHeight w:val="432"/>
          <w:jc w:val="center"/>
        </w:trPr>
        <w:tc>
          <w:tcPr>
            <w:tcW w:w="1161" w:type="dxa"/>
            <w:gridSpan w:val="4"/>
            <w:vAlign w:val="bottom"/>
          </w:tcPr>
          <w:p w:rsidR="00397E56" w:rsidRPr="005114CE" w:rsidRDefault="00397E56" w:rsidP="00B7615E">
            <w:pPr>
              <w:pStyle w:val="BodyText"/>
            </w:pPr>
            <w:r w:rsidRPr="005114CE">
              <w:t>Address:</w:t>
            </w:r>
          </w:p>
        </w:tc>
        <w:tc>
          <w:tcPr>
            <w:tcW w:w="5310" w:type="dxa"/>
            <w:gridSpan w:val="14"/>
            <w:vAlign w:val="bottom"/>
          </w:tcPr>
          <w:p w:rsidR="00397E56" w:rsidRPr="009C220D" w:rsidRDefault="007A7B1C" w:rsidP="00B7615E">
            <w:pPr>
              <w:pStyle w:val="FieldText"/>
            </w:pPr>
            <w:r>
              <w:fldChar w:fldCharType="begin">
                <w:ffData>
                  <w:name w:val="Text55"/>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c>
          <w:tcPr>
            <w:tcW w:w="1251" w:type="dxa"/>
            <w:gridSpan w:val="8"/>
            <w:vAlign w:val="bottom"/>
          </w:tcPr>
          <w:p w:rsidR="00397E56" w:rsidRPr="005114CE" w:rsidRDefault="00397E56" w:rsidP="00B7615E">
            <w:pPr>
              <w:pStyle w:val="BodyText"/>
              <w:jc w:val="right"/>
            </w:pPr>
            <w:r w:rsidRPr="005114CE">
              <w:t>Supervisor:</w:t>
            </w:r>
          </w:p>
        </w:tc>
        <w:tc>
          <w:tcPr>
            <w:tcW w:w="3060" w:type="dxa"/>
            <w:gridSpan w:val="5"/>
            <w:vAlign w:val="bottom"/>
          </w:tcPr>
          <w:p w:rsidR="00397E56" w:rsidRPr="009C220D" w:rsidRDefault="007A7B1C" w:rsidP="00B7615E">
            <w:pPr>
              <w:pStyle w:val="FieldText"/>
            </w:pPr>
            <w:r>
              <w:fldChar w:fldCharType="begin">
                <w:ffData>
                  <w:name w:val="Text56"/>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r>
      <w:tr w:rsidR="00397E56" w:rsidRPr="00613129" w:rsidTr="00F74F0D">
        <w:trPr>
          <w:trHeight w:val="432"/>
          <w:jc w:val="center"/>
        </w:trPr>
        <w:tc>
          <w:tcPr>
            <w:tcW w:w="1161" w:type="dxa"/>
            <w:gridSpan w:val="4"/>
            <w:vAlign w:val="bottom"/>
          </w:tcPr>
          <w:p w:rsidR="00397E56" w:rsidRPr="005114CE" w:rsidRDefault="00397E56" w:rsidP="00B7615E">
            <w:pPr>
              <w:pStyle w:val="BodyText"/>
            </w:pPr>
            <w:r w:rsidRPr="005114CE">
              <w:t>Job Title:</w:t>
            </w:r>
          </w:p>
        </w:tc>
        <w:tc>
          <w:tcPr>
            <w:tcW w:w="2970" w:type="dxa"/>
            <w:gridSpan w:val="7"/>
            <w:vAlign w:val="bottom"/>
          </w:tcPr>
          <w:p w:rsidR="00397E56" w:rsidRPr="009C220D" w:rsidRDefault="007A7B1C" w:rsidP="00B7615E">
            <w:pPr>
              <w:pStyle w:val="FieldText"/>
            </w:pPr>
            <w:r>
              <w:fldChar w:fldCharType="begin">
                <w:ffData>
                  <w:name w:val="Text57"/>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c>
          <w:tcPr>
            <w:tcW w:w="1800" w:type="dxa"/>
            <w:gridSpan w:val="4"/>
            <w:vAlign w:val="bottom"/>
          </w:tcPr>
          <w:p w:rsidR="00397E56" w:rsidRPr="005114CE" w:rsidRDefault="00397E56" w:rsidP="00B7615E">
            <w:pPr>
              <w:pStyle w:val="BodyText"/>
              <w:jc w:val="right"/>
            </w:pPr>
            <w:r w:rsidRPr="005114CE">
              <w:t>Starting Salary:</w:t>
            </w:r>
          </w:p>
        </w:tc>
        <w:tc>
          <w:tcPr>
            <w:tcW w:w="1611" w:type="dxa"/>
            <w:gridSpan w:val="10"/>
            <w:vAlign w:val="bottom"/>
          </w:tcPr>
          <w:p w:rsidR="00397E56" w:rsidRPr="009C220D" w:rsidRDefault="00397E56" w:rsidP="00B7615E">
            <w:pPr>
              <w:pStyle w:val="FieldText"/>
            </w:pPr>
            <w:r w:rsidRPr="009C220D">
              <w:t>$</w:t>
            </w:r>
            <w:r w:rsidR="007A7B1C">
              <w:fldChar w:fldCharType="begin">
                <w:ffData>
                  <w:name w:val="Text15"/>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p>
        </w:tc>
        <w:tc>
          <w:tcPr>
            <w:tcW w:w="1620" w:type="dxa"/>
            <w:gridSpan w:val="5"/>
            <w:vAlign w:val="bottom"/>
          </w:tcPr>
          <w:p w:rsidR="00397E56" w:rsidRPr="005114CE" w:rsidRDefault="00397E56" w:rsidP="00B7615E">
            <w:pPr>
              <w:pStyle w:val="BodyText"/>
              <w:jc w:val="right"/>
            </w:pPr>
            <w:r w:rsidRPr="005114CE">
              <w:t>Ending Salary:</w:t>
            </w:r>
          </w:p>
        </w:tc>
        <w:tc>
          <w:tcPr>
            <w:tcW w:w="1620" w:type="dxa"/>
            <w:vAlign w:val="bottom"/>
          </w:tcPr>
          <w:p w:rsidR="00397E56" w:rsidRPr="009C220D" w:rsidRDefault="00397E56" w:rsidP="00B7615E">
            <w:pPr>
              <w:pStyle w:val="FieldText"/>
            </w:pPr>
            <w:r w:rsidRPr="009C220D">
              <w:t>$</w:t>
            </w:r>
            <w:r w:rsidR="007A7B1C">
              <w:fldChar w:fldCharType="begin">
                <w:ffData>
                  <w:name w:val="Text15"/>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p>
        </w:tc>
      </w:tr>
      <w:tr w:rsidR="00397E56" w:rsidRPr="00613129" w:rsidTr="00F74F0D">
        <w:trPr>
          <w:trHeight w:val="432"/>
          <w:jc w:val="center"/>
        </w:trPr>
        <w:tc>
          <w:tcPr>
            <w:tcW w:w="1611" w:type="dxa"/>
            <w:gridSpan w:val="5"/>
            <w:vAlign w:val="bottom"/>
          </w:tcPr>
          <w:p w:rsidR="00397E56" w:rsidRPr="005114CE" w:rsidRDefault="00397E56" w:rsidP="00B7615E">
            <w:pPr>
              <w:pStyle w:val="BodyText"/>
            </w:pPr>
            <w:r w:rsidRPr="005114CE">
              <w:t>Responsibilities:</w:t>
            </w:r>
          </w:p>
        </w:tc>
        <w:tc>
          <w:tcPr>
            <w:tcW w:w="9171" w:type="dxa"/>
            <w:gridSpan w:val="26"/>
            <w:vAlign w:val="bottom"/>
          </w:tcPr>
          <w:p w:rsidR="00397E56" w:rsidRPr="009C220D" w:rsidRDefault="007A7B1C" w:rsidP="00B7615E">
            <w:pPr>
              <w:pStyle w:val="FieldText"/>
            </w:pPr>
            <w:r>
              <w:fldChar w:fldCharType="begin">
                <w:ffData>
                  <w:name w:val="Text58"/>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r>
      <w:tr w:rsidR="00397E56" w:rsidRPr="00613129" w:rsidTr="00F74F0D">
        <w:trPr>
          <w:trHeight w:val="432"/>
          <w:jc w:val="center"/>
        </w:trPr>
        <w:tc>
          <w:tcPr>
            <w:tcW w:w="855" w:type="dxa"/>
            <w:vAlign w:val="bottom"/>
          </w:tcPr>
          <w:p w:rsidR="00397E56" w:rsidRPr="005114CE" w:rsidRDefault="00397E56" w:rsidP="00B7615E">
            <w:pPr>
              <w:pStyle w:val="BodyText"/>
            </w:pPr>
            <w:r w:rsidRPr="005114CE">
              <w:t>From:</w:t>
            </w:r>
          </w:p>
        </w:tc>
        <w:tc>
          <w:tcPr>
            <w:tcW w:w="1296" w:type="dxa"/>
            <w:gridSpan w:val="6"/>
            <w:vAlign w:val="bottom"/>
          </w:tcPr>
          <w:p w:rsidR="00397E56" w:rsidRPr="009C220D" w:rsidRDefault="007A7B1C" w:rsidP="00B7615E">
            <w:pPr>
              <w:pStyle w:val="FieldText"/>
            </w:pPr>
            <w:r>
              <w:fldChar w:fldCharType="begin">
                <w:ffData>
                  <w:name w:val="Text59"/>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c>
          <w:tcPr>
            <w:tcW w:w="540" w:type="dxa"/>
            <w:vAlign w:val="bottom"/>
          </w:tcPr>
          <w:p w:rsidR="00397E56" w:rsidRPr="005114CE" w:rsidRDefault="00397E56" w:rsidP="00B7615E">
            <w:pPr>
              <w:pStyle w:val="BodyText"/>
            </w:pPr>
            <w:r w:rsidRPr="005114CE">
              <w:t>To:</w:t>
            </w:r>
          </w:p>
        </w:tc>
        <w:tc>
          <w:tcPr>
            <w:tcW w:w="1269" w:type="dxa"/>
            <w:gridSpan w:val="2"/>
            <w:vAlign w:val="bottom"/>
          </w:tcPr>
          <w:p w:rsidR="00397E56" w:rsidRPr="009C220D" w:rsidRDefault="007A7B1C" w:rsidP="00B7615E">
            <w:pPr>
              <w:pStyle w:val="FieldText"/>
            </w:pPr>
            <w:r>
              <w:fldChar w:fldCharType="begin">
                <w:ffData>
                  <w:name w:val="Text60"/>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c>
          <w:tcPr>
            <w:tcW w:w="1971" w:type="dxa"/>
            <w:gridSpan w:val="5"/>
            <w:vAlign w:val="bottom"/>
          </w:tcPr>
          <w:p w:rsidR="00397E56" w:rsidRPr="005114CE" w:rsidRDefault="00397E56" w:rsidP="00B7615E">
            <w:pPr>
              <w:pStyle w:val="BodyText"/>
              <w:jc w:val="right"/>
            </w:pPr>
            <w:r>
              <w:t>Reason for L</w:t>
            </w:r>
            <w:r w:rsidRPr="005114CE">
              <w:t>eaving:</w:t>
            </w:r>
          </w:p>
        </w:tc>
        <w:tc>
          <w:tcPr>
            <w:tcW w:w="4851" w:type="dxa"/>
            <w:gridSpan w:val="16"/>
            <w:vAlign w:val="bottom"/>
          </w:tcPr>
          <w:p w:rsidR="00397E56" w:rsidRPr="009C220D" w:rsidRDefault="007A7B1C" w:rsidP="00B7615E">
            <w:pPr>
              <w:pStyle w:val="FieldText"/>
            </w:pPr>
            <w:r>
              <w:fldChar w:fldCharType="begin">
                <w:ffData>
                  <w:name w:val="Text61"/>
                  <w:enabled/>
                  <w:calcOnExit w:val="0"/>
                  <w:textInput/>
                </w:ffData>
              </w:fldChar>
            </w:r>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p>
        </w:tc>
      </w:tr>
      <w:tr w:rsidR="00397E56" w:rsidRPr="00613129" w:rsidTr="00F74F0D">
        <w:trPr>
          <w:trHeight w:val="475"/>
          <w:jc w:val="center"/>
        </w:trPr>
        <w:tc>
          <w:tcPr>
            <w:tcW w:w="5211" w:type="dxa"/>
            <w:gridSpan w:val="12"/>
            <w:vAlign w:val="bottom"/>
          </w:tcPr>
          <w:p w:rsidR="00397E56" w:rsidRPr="005114CE" w:rsidRDefault="00397E56" w:rsidP="00B7615E">
            <w:pPr>
              <w:pStyle w:val="BodyText"/>
            </w:pPr>
            <w:r w:rsidRPr="005114CE">
              <w:t>May we contact your previous supervisor for a reference?</w:t>
            </w:r>
          </w:p>
        </w:tc>
        <w:tc>
          <w:tcPr>
            <w:tcW w:w="900" w:type="dxa"/>
            <w:gridSpan w:val="4"/>
            <w:vAlign w:val="bottom"/>
          </w:tcPr>
          <w:p w:rsidR="00397E56" w:rsidRPr="009C220D" w:rsidRDefault="00397E56" w:rsidP="00B7615E">
            <w:pPr>
              <w:pStyle w:val="BodyText3"/>
            </w:pPr>
            <w:r>
              <w:t>YES</w:t>
            </w:r>
          </w:p>
          <w:p w:rsidR="00397E56" w:rsidRPr="005114CE" w:rsidRDefault="007A7B1C" w:rsidP="00B7615E">
            <w:pPr>
              <w:pStyle w:val="Checkbox"/>
            </w:pPr>
            <w:r w:rsidRPr="005114CE">
              <w:fldChar w:fldCharType="begin">
                <w:ffData>
                  <w:name w:val="Check3"/>
                  <w:enabled/>
                  <w:calcOnExit w:val="0"/>
                  <w:checkBox>
                    <w:sizeAuto/>
                    <w:default w:val="0"/>
                  </w:checkBox>
                </w:ffData>
              </w:fldChar>
            </w:r>
            <w:r w:rsidR="00397E56" w:rsidRPr="005114CE">
              <w:instrText xml:space="preserve"> FORMCHECKBOX </w:instrText>
            </w:r>
            <w:r w:rsidRPr="005114CE">
              <w:fldChar w:fldCharType="end"/>
            </w:r>
          </w:p>
        </w:tc>
        <w:tc>
          <w:tcPr>
            <w:tcW w:w="720" w:type="dxa"/>
            <w:gridSpan w:val="7"/>
            <w:vAlign w:val="bottom"/>
          </w:tcPr>
          <w:p w:rsidR="00397E56" w:rsidRPr="009C220D" w:rsidRDefault="00397E56" w:rsidP="00B7615E">
            <w:pPr>
              <w:pStyle w:val="BodyText3"/>
            </w:pPr>
            <w:r>
              <w:t>NO</w:t>
            </w:r>
          </w:p>
          <w:p w:rsidR="00397E56" w:rsidRPr="005114CE" w:rsidRDefault="007A7B1C" w:rsidP="00B7615E">
            <w:pPr>
              <w:pStyle w:val="Checkbox"/>
            </w:pPr>
            <w:r w:rsidRPr="005114CE">
              <w:fldChar w:fldCharType="begin">
                <w:ffData>
                  <w:name w:val="Check4"/>
                  <w:enabled/>
                  <w:calcOnExit w:val="0"/>
                  <w:checkBox>
                    <w:sizeAuto/>
                    <w:default w:val="0"/>
                  </w:checkBox>
                </w:ffData>
              </w:fldChar>
            </w:r>
            <w:r w:rsidR="00397E56" w:rsidRPr="005114CE">
              <w:instrText xml:space="preserve"> FORMCHECKBOX </w:instrText>
            </w:r>
            <w:r w:rsidRPr="005114CE">
              <w:fldChar w:fldCharType="end"/>
            </w:r>
          </w:p>
        </w:tc>
        <w:tc>
          <w:tcPr>
            <w:tcW w:w="3951" w:type="dxa"/>
            <w:gridSpan w:val="8"/>
            <w:vAlign w:val="bottom"/>
          </w:tcPr>
          <w:p w:rsidR="00397E56" w:rsidRPr="005114CE" w:rsidRDefault="00397E56" w:rsidP="00B7615E">
            <w:pPr>
              <w:rPr>
                <w:szCs w:val="19"/>
              </w:rPr>
            </w:pPr>
          </w:p>
        </w:tc>
      </w:tr>
      <w:tr w:rsidR="00397E56" w:rsidRPr="00613129" w:rsidTr="00F74F0D">
        <w:trPr>
          <w:trHeight w:val="20"/>
          <w:jc w:val="center"/>
        </w:trPr>
        <w:tc>
          <w:tcPr>
            <w:tcW w:w="5211" w:type="dxa"/>
            <w:gridSpan w:val="12"/>
            <w:vAlign w:val="bottom"/>
          </w:tcPr>
          <w:p w:rsidR="00397E56" w:rsidRPr="005114CE" w:rsidRDefault="00397E56" w:rsidP="00B7615E">
            <w:pPr>
              <w:pStyle w:val="BodyText"/>
            </w:pPr>
          </w:p>
        </w:tc>
        <w:tc>
          <w:tcPr>
            <w:tcW w:w="900" w:type="dxa"/>
            <w:gridSpan w:val="4"/>
            <w:vAlign w:val="bottom"/>
          </w:tcPr>
          <w:p w:rsidR="00397E56" w:rsidRDefault="00397E56" w:rsidP="00B7615E">
            <w:pPr>
              <w:pStyle w:val="FieldText"/>
            </w:pPr>
          </w:p>
        </w:tc>
        <w:tc>
          <w:tcPr>
            <w:tcW w:w="720" w:type="dxa"/>
            <w:gridSpan w:val="7"/>
            <w:vAlign w:val="bottom"/>
          </w:tcPr>
          <w:p w:rsidR="00397E56" w:rsidRPr="005114CE" w:rsidRDefault="00397E56" w:rsidP="00B7615E">
            <w:pPr>
              <w:pStyle w:val="BodyText"/>
              <w:jc w:val="right"/>
            </w:pPr>
          </w:p>
        </w:tc>
        <w:tc>
          <w:tcPr>
            <w:tcW w:w="3951" w:type="dxa"/>
            <w:gridSpan w:val="8"/>
            <w:vAlign w:val="bottom"/>
          </w:tcPr>
          <w:p w:rsidR="00397E56" w:rsidRPr="005114CE" w:rsidRDefault="00397E56" w:rsidP="00B7615E">
            <w:pPr>
              <w:rPr>
                <w:szCs w:val="19"/>
              </w:rPr>
            </w:pPr>
          </w:p>
        </w:tc>
      </w:tr>
      <w:tr w:rsidR="00397E56" w:rsidRPr="00613129" w:rsidTr="00F74F0D">
        <w:trPr>
          <w:trHeight w:val="432"/>
          <w:jc w:val="center"/>
        </w:trPr>
        <w:tc>
          <w:tcPr>
            <w:tcW w:w="1161" w:type="dxa"/>
            <w:gridSpan w:val="4"/>
            <w:vAlign w:val="bottom"/>
          </w:tcPr>
          <w:p w:rsidR="00397E56" w:rsidRPr="005114CE" w:rsidRDefault="00397E56" w:rsidP="00B7615E">
            <w:pPr>
              <w:pStyle w:val="BodyText"/>
            </w:pPr>
            <w:r w:rsidRPr="005114CE">
              <w:t>Company:</w:t>
            </w:r>
          </w:p>
        </w:tc>
        <w:tc>
          <w:tcPr>
            <w:tcW w:w="5310" w:type="dxa"/>
            <w:gridSpan w:val="14"/>
            <w:vAlign w:val="bottom"/>
          </w:tcPr>
          <w:p w:rsidR="00397E56" w:rsidRPr="009C220D" w:rsidRDefault="007A7B1C" w:rsidP="00B7615E">
            <w:pPr>
              <w:pStyle w:val="FieldText"/>
            </w:pPr>
            <w:r>
              <w:fldChar w:fldCharType="begin">
                <w:ffData>
                  <w:name w:val="Text62"/>
                  <w:enabled/>
                  <w:calcOnExit w:val="0"/>
                  <w:textInput/>
                </w:ffData>
              </w:fldChar>
            </w:r>
            <w:bookmarkStart w:id="43" w:name="Text62"/>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43"/>
          </w:p>
        </w:tc>
        <w:tc>
          <w:tcPr>
            <w:tcW w:w="1260" w:type="dxa"/>
            <w:gridSpan w:val="9"/>
            <w:vAlign w:val="bottom"/>
          </w:tcPr>
          <w:p w:rsidR="00397E56" w:rsidRPr="005114CE" w:rsidRDefault="00397E56" w:rsidP="00B7615E">
            <w:pPr>
              <w:pStyle w:val="BodyText"/>
              <w:jc w:val="right"/>
            </w:pPr>
            <w:r w:rsidRPr="005114CE">
              <w:t>Phone:</w:t>
            </w:r>
          </w:p>
        </w:tc>
        <w:tc>
          <w:tcPr>
            <w:tcW w:w="3051" w:type="dxa"/>
            <w:gridSpan w:val="4"/>
            <w:vAlign w:val="bottom"/>
          </w:tcPr>
          <w:p w:rsidR="00397E56" w:rsidRPr="009C220D" w:rsidRDefault="00397E56" w:rsidP="00B7615E">
            <w:pPr>
              <w:pStyle w:val="FieldText"/>
            </w:pPr>
            <w:r w:rsidRPr="005114CE">
              <w:t>(</w:t>
            </w:r>
            <w:r w:rsidR="007A7B1C">
              <w:fldChar w:fldCharType="begin">
                <w:ffData>
                  <w:name w:val="Text10"/>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r w:rsidRPr="005114CE">
              <w:t>)</w:t>
            </w:r>
            <w:r>
              <w:t xml:space="preserve"> </w:t>
            </w:r>
            <w:r w:rsidR="007A7B1C">
              <w:fldChar w:fldCharType="begin">
                <w:ffData>
                  <w:name w:val="Text11"/>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p>
        </w:tc>
      </w:tr>
      <w:tr w:rsidR="00397E56" w:rsidRPr="00613129" w:rsidTr="00F74F0D">
        <w:trPr>
          <w:trHeight w:val="432"/>
          <w:jc w:val="center"/>
        </w:trPr>
        <w:tc>
          <w:tcPr>
            <w:tcW w:w="1161" w:type="dxa"/>
            <w:gridSpan w:val="4"/>
            <w:vAlign w:val="bottom"/>
          </w:tcPr>
          <w:p w:rsidR="00397E56" w:rsidRPr="005114CE" w:rsidRDefault="00397E56" w:rsidP="00B7615E">
            <w:pPr>
              <w:pStyle w:val="BodyText"/>
            </w:pPr>
            <w:r w:rsidRPr="005114CE">
              <w:t>Address:</w:t>
            </w:r>
          </w:p>
        </w:tc>
        <w:tc>
          <w:tcPr>
            <w:tcW w:w="5310" w:type="dxa"/>
            <w:gridSpan w:val="14"/>
            <w:vAlign w:val="bottom"/>
          </w:tcPr>
          <w:p w:rsidR="00397E56" w:rsidRPr="009C220D" w:rsidRDefault="007A7B1C" w:rsidP="00B7615E">
            <w:pPr>
              <w:pStyle w:val="FieldText"/>
            </w:pPr>
            <w:r>
              <w:fldChar w:fldCharType="begin">
                <w:ffData>
                  <w:name w:val="Text63"/>
                  <w:enabled/>
                  <w:calcOnExit w:val="0"/>
                  <w:textInput/>
                </w:ffData>
              </w:fldChar>
            </w:r>
            <w:bookmarkStart w:id="44" w:name="Text63"/>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44"/>
          </w:p>
        </w:tc>
        <w:tc>
          <w:tcPr>
            <w:tcW w:w="1251" w:type="dxa"/>
            <w:gridSpan w:val="8"/>
            <w:vAlign w:val="bottom"/>
          </w:tcPr>
          <w:p w:rsidR="00397E56" w:rsidRPr="005114CE" w:rsidRDefault="00397E56" w:rsidP="00B7615E">
            <w:pPr>
              <w:pStyle w:val="BodyText"/>
              <w:jc w:val="right"/>
            </w:pPr>
            <w:r w:rsidRPr="005114CE">
              <w:t>Supervisor:</w:t>
            </w:r>
          </w:p>
        </w:tc>
        <w:tc>
          <w:tcPr>
            <w:tcW w:w="3060" w:type="dxa"/>
            <w:gridSpan w:val="5"/>
            <w:vAlign w:val="bottom"/>
          </w:tcPr>
          <w:p w:rsidR="00397E56" w:rsidRPr="009C220D" w:rsidRDefault="007A7B1C" w:rsidP="00B7615E">
            <w:pPr>
              <w:pStyle w:val="FieldText"/>
            </w:pPr>
            <w:r>
              <w:fldChar w:fldCharType="begin">
                <w:ffData>
                  <w:name w:val="Text64"/>
                  <w:enabled/>
                  <w:calcOnExit w:val="0"/>
                  <w:textInput/>
                </w:ffData>
              </w:fldChar>
            </w:r>
            <w:bookmarkStart w:id="45" w:name="Text64"/>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45"/>
          </w:p>
        </w:tc>
      </w:tr>
      <w:tr w:rsidR="00397E56" w:rsidRPr="00613129" w:rsidTr="00F74F0D">
        <w:trPr>
          <w:trHeight w:val="432"/>
          <w:jc w:val="center"/>
        </w:trPr>
        <w:tc>
          <w:tcPr>
            <w:tcW w:w="1161" w:type="dxa"/>
            <w:gridSpan w:val="4"/>
            <w:vAlign w:val="bottom"/>
          </w:tcPr>
          <w:p w:rsidR="00397E56" w:rsidRPr="005114CE" w:rsidRDefault="00397E56" w:rsidP="00B7615E">
            <w:pPr>
              <w:pStyle w:val="BodyText"/>
            </w:pPr>
            <w:r w:rsidRPr="005114CE">
              <w:t>Job Title:</w:t>
            </w:r>
          </w:p>
        </w:tc>
        <w:tc>
          <w:tcPr>
            <w:tcW w:w="2970" w:type="dxa"/>
            <w:gridSpan w:val="7"/>
            <w:vAlign w:val="bottom"/>
          </w:tcPr>
          <w:p w:rsidR="00397E56" w:rsidRPr="009C220D" w:rsidRDefault="007A7B1C" w:rsidP="00B7615E">
            <w:pPr>
              <w:pStyle w:val="FieldText"/>
            </w:pPr>
            <w:r>
              <w:fldChar w:fldCharType="begin">
                <w:ffData>
                  <w:name w:val="Text65"/>
                  <w:enabled/>
                  <w:calcOnExit w:val="0"/>
                  <w:textInput/>
                </w:ffData>
              </w:fldChar>
            </w:r>
            <w:bookmarkStart w:id="46" w:name="Text65"/>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46"/>
          </w:p>
        </w:tc>
        <w:tc>
          <w:tcPr>
            <w:tcW w:w="1800" w:type="dxa"/>
            <w:gridSpan w:val="4"/>
            <w:vAlign w:val="bottom"/>
          </w:tcPr>
          <w:p w:rsidR="00397E56" w:rsidRPr="005114CE" w:rsidRDefault="00397E56" w:rsidP="00B7615E">
            <w:pPr>
              <w:pStyle w:val="BodyText"/>
              <w:jc w:val="right"/>
            </w:pPr>
            <w:r w:rsidRPr="005114CE">
              <w:t>Starting Salary:</w:t>
            </w:r>
          </w:p>
        </w:tc>
        <w:tc>
          <w:tcPr>
            <w:tcW w:w="1611" w:type="dxa"/>
            <w:gridSpan w:val="10"/>
            <w:vAlign w:val="bottom"/>
          </w:tcPr>
          <w:p w:rsidR="00397E56" w:rsidRPr="009C220D" w:rsidRDefault="00397E56" w:rsidP="00B7615E">
            <w:pPr>
              <w:pStyle w:val="FieldText"/>
            </w:pPr>
            <w:r w:rsidRPr="009C220D">
              <w:t>$</w:t>
            </w:r>
            <w:r w:rsidR="007A7B1C">
              <w:fldChar w:fldCharType="begin">
                <w:ffData>
                  <w:name w:val="Text15"/>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p>
        </w:tc>
        <w:tc>
          <w:tcPr>
            <w:tcW w:w="1620" w:type="dxa"/>
            <w:gridSpan w:val="5"/>
            <w:vAlign w:val="bottom"/>
          </w:tcPr>
          <w:p w:rsidR="00397E56" w:rsidRPr="005114CE" w:rsidRDefault="00397E56" w:rsidP="00B7615E">
            <w:pPr>
              <w:pStyle w:val="BodyText"/>
              <w:jc w:val="right"/>
            </w:pPr>
            <w:r w:rsidRPr="005114CE">
              <w:t>Ending Salary:</w:t>
            </w:r>
          </w:p>
        </w:tc>
        <w:tc>
          <w:tcPr>
            <w:tcW w:w="1620" w:type="dxa"/>
            <w:vAlign w:val="bottom"/>
          </w:tcPr>
          <w:p w:rsidR="00397E56" w:rsidRPr="009C220D" w:rsidRDefault="00397E56" w:rsidP="00B7615E">
            <w:pPr>
              <w:pStyle w:val="FieldText"/>
            </w:pPr>
            <w:r w:rsidRPr="009C220D">
              <w:t>$</w:t>
            </w:r>
            <w:r w:rsidR="007A7B1C">
              <w:fldChar w:fldCharType="begin">
                <w:ffData>
                  <w:name w:val="Text15"/>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p>
        </w:tc>
      </w:tr>
      <w:tr w:rsidR="00397E56" w:rsidRPr="00613129" w:rsidTr="00F74F0D">
        <w:trPr>
          <w:trHeight w:val="432"/>
          <w:jc w:val="center"/>
        </w:trPr>
        <w:tc>
          <w:tcPr>
            <w:tcW w:w="1611" w:type="dxa"/>
            <w:gridSpan w:val="5"/>
            <w:vAlign w:val="bottom"/>
          </w:tcPr>
          <w:p w:rsidR="00397E56" w:rsidRPr="005114CE" w:rsidRDefault="00397E56" w:rsidP="00B7615E">
            <w:pPr>
              <w:pStyle w:val="BodyText"/>
            </w:pPr>
            <w:r w:rsidRPr="005114CE">
              <w:t>Responsibilities:</w:t>
            </w:r>
          </w:p>
        </w:tc>
        <w:tc>
          <w:tcPr>
            <w:tcW w:w="9171" w:type="dxa"/>
            <w:gridSpan w:val="26"/>
            <w:vAlign w:val="bottom"/>
          </w:tcPr>
          <w:p w:rsidR="00397E56" w:rsidRPr="009C220D" w:rsidRDefault="007A7B1C" w:rsidP="00B7615E">
            <w:pPr>
              <w:pStyle w:val="FieldText"/>
            </w:pPr>
            <w:r>
              <w:fldChar w:fldCharType="begin">
                <w:ffData>
                  <w:name w:val="Text66"/>
                  <w:enabled/>
                  <w:calcOnExit w:val="0"/>
                  <w:textInput/>
                </w:ffData>
              </w:fldChar>
            </w:r>
            <w:bookmarkStart w:id="47" w:name="Text66"/>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47"/>
          </w:p>
        </w:tc>
      </w:tr>
      <w:tr w:rsidR="00397E56" w:rsidRPr="00613129" w:rsidTr="00F74F0D">
        <w:trPr>
          <w:trHeight w:val="432"/>
          <w:jc w:val="center"/>
        </w:trPr>
        <w:tc>
          <w:tcPr>
            <w:tcW w:w="855" w:type="dxa"/>
            <w:vAlign w:val="bottom"/>
          </w:tcPr>
          <w:p w:rsidR="00397E56" w:rsidRPr="005114CE" w:rsidRDefault="00397E56" w:rsidP="00B7615E">
            <w:pPr>
              <w:pStyle w:val="BodyText"/>
            </w:pPr>
            <w:r w:rsidRPr="005114CE">
              <w:t>From:</w:t>
            </w:r>
          </w:p>
        </w:tc>
        <w:tc>
          <w:tcPr>
            <w:tcW w:w="1296" w:type="dxa"/>
            <w:gridSpan w:val="6"/>
            <w:vAlign w:val="bottom"/>
          </w:tcPr>
          <w:p w:rsidR="00397E56" w:rsidRPr="009C220D" w:rsidRDefault="007A7B1C" w:rsidP="00B7615E">
            <w:pPr>
              <w:pStyle w:val="FieldText"/>
            </w:pPr>
            <w:r>
              <w:fldChar w:fldCharType="begin">
                <w:ffData>
                  <w:name w:val="Text67"/>
                  <w:enabled/>
                  <w:calcOnExit w:val="0"/>
                  <w:textInput/>
                </w:ffData>
              </w:fldChar>
            </w:r>
            <w:bookmarkStart w:id="48" w:name="Text67"/>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48"/>
          </w:p>
        </w:tc>
        <w:tc>
          <w:tcPr>
            <w:tcW w:w="540" w:type="dxa"/>
            <w:vAlign w:val="bottom"/>
          </w:tcPr>
          <w:p w:rsidR="00397E56" w:rsidRPr="005114CE" w:rsidRDefault="00397E56" w:rsidP="00B7615E">
            <w:pPr>
              <w:pStyle w:val="BodyText"/>
            </w:pPr>
            <w:r w:rsidRPr="005114CE">
              <w:t>To:</w:t>
            </w:r>
          </w:p>
        </w:tc>
        <w:tc>
          <w:tcPr>
            <w:tcW w:w="1269" w:type="dxa"/>
            <w:gridSpan w:val="2"/>
            <w:vAlign w:val="bottom"/>
          </w:tcPr>
          <w:p w:rsidR="00397E56" w:rsidRPr="009C220D" w:rsidRDefault="007A7B1C" w:rsidP="00B7615E">
            <w:pPr>
              <w:pStyle w:val="FieldText"/>
            </w:pPr>
            <w:r>
              <w:fldChar w:fldCharType="begin">
                <w:ffData>
                  <w:name w:val="Text68"/>
                  <w:enabled/>
                  <w:calcOnExit w:val="0"/>
                  <w:textInput/>
                </w:ffData>
              </w:fldChar>
            </w:r>
            <w:bookmarkStart w:id="49" w:name="Text68"/>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49"/>
          </w:p>
        </w:tc>
        <w:tc>
          <w:tcPr>
            <w:tcW w:w="1971" w:type="dxa"/>
            <w:gridSpan w:val="5"/>
            <w:vAlign w:val="bottom"/>
          </w:tcPr>
          <w:p w:rsidR="00397E56" w:rsidRPr="005114CE" w:rsidRDefault="00397E56" w:rsidP="00B7615E">
            <w:pPr>
              <w:pStyle w:val="BodyText"/>
              <w:jc w:val="right"/>
            </w:pPr>
            <w:r>
              <w:t>Reason for L</w:t>
            </w:r>
            <w:r w:rsidRPr="005114CE">
              <w:t>eaving:</w:t>
            </w:r>
          </w:p>
        </w:tc>
        <w:tc>
          <w:tcPr>
            <w:tcW w:w="4851" w:type="dxa"/>
            <w:gridSpan w:val="16"/>
            <w:vAlign w:val="bottom"/>
          </w:tcPr>
          <w:p w:rsidR="00397E56" w:rsidRPr="009C220D" w:rsidRDefault="007A7B1C" w:rsidP="00B7615E">
            <w:pPr>
              <w:pStyle w:val="FieldText"/>
            </w:pPr>
            <w:r>
              <w:fldChar w:fldCharType="begin">
                <w:ffData>
                  <w:name w:val="Text69"/>
                  <w:enabled/>
                  <w:calcOnExit w:val="0"/>
                  <w:textInput/>
                </w:ffData>
              </w:fldChar>
            </w:r>
            <w:bookmarkStart w:id="50" w:name="Text69"/>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50"/>
          </w:p>
        </w:tc>
      </w:tr>
      <w:tr w:rsidR="00397E56" w:rsidRPr="00613129" w:rsidTr="00F74F0D">
        <w:trPr>
          <w:trHeight w:val="475"/>
          <w:jc w:val="center"/>
        </w:trPr>
        <w:tc>
          <w:tcPr>
            <w:tcW w:w="5211" w:type="dxa"/>
            <w:gridSpan w:val="12"/>
            <w:vAlign w:val="bottom"/>
          </w:tcPr>
          <w:p w:rsidR="00397E56" w:rsidRPr="005114CE" w:rsidRDefault="00397E56" w:rsidP="00B7615E">
            <w:pPr>
              <w:pStyle w:val="BodyText"/>
              <w:spacing w:after="120"/>
            </w:pPr>
            <w:r w:rsidRPr="005114CE">
              <w:t>May we contact your previous supervisor for a reference?</w:t>
            </w:r>
          </w:p>
        </w:tc>
        <w:tc>
          <w:tcPr>
            <w:tcW w:w="900" w:type="dxa"/>
            <w:gridSpan w:val="4"/>
            <w:vAlign w:val="bottom"/>
          </w:tcPr>
          <w:p w:rsidR="00397E56" w:rsidRPr="009C220D" w:rsidRDefault="00397E56" w:rsidP="00B7615E">
            <w:pPr>
              <w:pStyle w:val="BodyText3"/>
              <w:spacing w:after="120"/>
            </w:pPr>
            <w:r>
              <w:t>YES</w:t>
            </w:r>
          </w:p>
          <w:p w:rsidR="00397E56" w:rsidRPr="005114CE" w:rsidRDefault="007A7B1C" w:rsidP="00B7615E">
            <w:pPr>
              <w:pStyle w:val="Checkbox"/>
              <w:spacing w:after="120"/>
            </w:pPr>
            <w:r w:rsidRPr="005114CE">
              <w:fldChar w:fldCharType="begin">
                <w:ffData>
                  <w:name w:val="Check3"/>
                  <w:enabled/>
                  <w:calcOnExit w:val="0"/>
                  <w:checkBox>
                    <w:sizeAuto/>
                    <w:default w:val="0"/>
                  </w:checkBox>
                </w:ffData>
              </w:fldChar>
            </w:r>
            <w:r w:rsidR="00397E56" w:rsidRPr="005114CE">
              <w:instrText xml:space="preserve"> FORMCHECKBOX </w:instrText>
            </w:r>
            <w:r w:rsidRPr="005114CE">
              <w:fldChar w:fldCharType="end"/>
            </w:r>
          </w:p>
        </w:tc>
        <w:tc>
          <w:tcPr>
            <w:tcW w:w="720" w:type="dxa"/>
            <w:gridSpan w:val="7"/>
            <w:vAlign w:val="bottom"/>
          </w:tcPr>
          <w:p w:rsidR="00397E56" w:rsidRPr="009C220D" w:rsidRDefault="00397E56" w:rsidP="00B7615E">
            <w:pPr>
              <w:pStyle w:val="BodyText3"/>
              <w:spacing w:after="120"/>
            </w:pPr>
            <w:r>
              <w:t>NO</w:t>
            </w:r>
          </w:p>
          <w:p w:rsidR="00397E56" w:rsidRPr="005114CE" w:rsidRDefault="007A7B1C" w:rsidP="00B7615E">
            <w:pPr>
              <w:pStyle w:val="Checkbox"/>
              <w:spacing w:after="120"/>
            </w:pPr>
            <w:r w:rsidRPr="005114CE">
              <w:fldChar w:fldCharType="begin">
                <w:ffData>
                  <w:name w:val="Check4"/>
                  <w:enabled/>
                  <w:calcOnExit w:val="0"/>
                  <w:checkBox>
                    <w:sizeAuto/>
                    <w:default w:val="0"/>
                  </w:checkBox>
                </w:ffData>
              </w:fldChar>
            </w:r>
            <w:r w:rsidR="00397E56" w:rsidRPr="005114CE">
              <w:instrText xml:space="preserve"> FORMCHECKBOX </w:instrText>
            </w:r>
            <w:r w:rsidRPr="005114CE">
              <w:fldChar w:fldCharType="end"/>
            </w:r>
          </w:p>
        </w:tc>
        <w:tc>
          <w:tcPr>
            <w:tcW w:w="3951" w:type="dxa"/>
            <w:gridSpan w:val="8"/>
            <w:vAlign w:val="bottom"/>
          </w:tcPr>
          <w:p w:rsidR="00397E56" w:rsidRPr="009C220D" w:rsidRDefault="00397E56" w:rsidP="00B7615E">
            <w:pPr>
              <w:spacing w:after="120"/>
              <w:rPr>
                <w:b/>
                <w:szCs w:val="19"/>
              </w:rPr>
            </w:pPr>
          </w:p>
        </w:tc>
      </w:tr>
      <w:tr w:rsidR="00397E56" w:rsidRPr="00613129" w:rsidTr="00F74F0D">
        <w:trPr>
          <w:trHeight w:hRule="exact" w:val="144"/>
          <w:jc w:val="center"/>
        </w:trPr>
        <w:tc>
          <w:tcPr>
            <w:tcW w:w="10782" w:type="dxa"/>
            <w:gridSpan w:val="31"/>
            <w:vAlign w:val="bottom"/>
          </w:tcPr>
          <w:p w:rsidR="00397E56" w:rsidRDefault="00397E56" w:rsidP="00682C69">
            <w:pPr>
              <w:pStyle w:val="BodyText"/>
            </w:pPr>
          </w:p>
        </w:tc>
      </w:tr>
      <w:tr w:rsidR="00397E56" w:rsidRPr="00613129" w:rsidTr="00F74F0D">
        <w:trPr>
          <w:trHeight w:hRule="exact" w:val="288"/>
          <w:jc w:val="center"/>
        </w:trPr>
        <w:tc>
          <w:tcPr>
            <w:tcW w:w="10782" w:type="dxa"/>
            <w:gridSpan w:val="31"/>
            <w:shd w:val="clear" w:color="auto" w:fill="000000"/>
            <w:vAlign w:val="center"/>
          </w:tcPr>
          <w:p w:rsidR="00397E56" w:rsidRPr="006D779C" w:rsidRDefault="00397E56" w:rsidP="00D6155E">
            <w:pPr>
              <w:pStyle w:val="Heading3"/>
            </w:pPr>
            <w:r>
              <w:t>Military Service</w:t>
            </w:r>
          </w:p>
        </w:tc>
      </w:tr>
      <w:tr w:rsidR="00397E56" w:rsidRPr="005114CE" w:rsidTr="00F74F0D">
        <w:trPr>
          <w:trHeight w:val="432"/>
          <w:jc w:val="center"/>
        </w:trPr>
        <w:tc>
          <w:tcPr>
            <w:tcW w:w="891" w:type="dxa"/>
            <w:gridSpan w:val="2"/>
            <w:vAlign w:val="bottom"/>
          </w:tcPr>
          <w:p w:rsidR="00397E56" w:rsidRPr="005114CE" w:rsidRDefault="00397E56" w:rsidP="00902964">
            <w:pPr>
              <w:pStyle w:val="BodyText"/>
            </w:pPr>
            <w:r w:rsidRPr="005114CE">
              <w:t>Branch:</w:t>
            </w:r>
          </w:p>
        </w:tc>
        <w:tc>
          <w:tcPr>
            <w:tcW w:w="5679" w:type="dxa"/>
            <w:gridSpan w:val="18"/>
            <w:vAlign w:val="bottom"/>
          </w:tcPr>
          <w:p w:rsidR="00397E56" w:rsidRPr="009C220D" w:rsidRDefault="007A7B1C" w:rsidP="00902964">
            <w:pPr>
              <w:pStyle w:val="FieldText"/>
            </w:pPr>
            <w:r>
              <w:fldChar w:fldCharType="begin">
                <w:ffData>
                  <w:name w:val="Text70"/>
                  <w:enabled/>
                  <w:calcOnExit w:val="0"/>
                  <w:textInput/>
                </w:ffData>
              </w:fldChar>
            </w:r>
            <w:bookmarkStart w:id="51" w:name="Text70"/>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51"/>
          </w:p>
        </w:tc>
        <w:tc>
          <w:tcPr>
            <w:tcW w:w="801" w:type="dxa"/>
            <w:gridSpan w:val="4"/>
            <w:vAlign w:val="bottom"/>
          </w:tcPr>
          <w:p w:rsidR="00397E56" w:rsidRPr="005114CE" w:rsidRDefault="00397E56" w:rsidP="000D2BB8">
            <w:pPr>
              <w:pStyle w:val="BodyText"/>
              <w:jc w:val="right"/>
            </w:pPr>
            <w:r w:rsidRPr="005114CE">
              <w:t>From:</w:t>
            </w:r>
          </w:p>
        </w:tc>
        <w:tc>
          <w:tcPr>
            <w:tcW w:w="1080" w:type="dxa"/>
            <w:gridSpan w:val="4"/>
            <w:vAlign w:val="bottom"/>
          </w:tcPr>
          <w:p w:rsidR="00397E56" w:rsidRPr="009C220D" w:rsidRDefault="007A7B1C" w:rsidP="00902964">
            <w:pPr>
              <w:pStyle w:val="FieldText"/>
            </w:pPr>
            <w:r>
              <w:fldChar w:fldCharType="begin">
                <w:ffData>
                  <w:name w:val="Text71"/>
                  <w:enabled/>
                  <w:calcOnExit w:val="0"/>
                  <w:textInput/>
                </w:ffData>
              </w:fldChar>
            </w:r>
            <w:bookmarkStart w:id="52" w:name="Text71"/>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52"/>
          </w:p>
        </w:tc>
        <w:tc>
          <w:tcPr>
            <w:tcW w:w="540" w:type="dxa"/>
            <w:vAlign w:val="bottom"/>
          </w:tcPr>
          <w:p w:rsidR="00397E56" w:rsidRPr="005114CE" w:rsidRDefault="00397E56" w:rsidP="000D2BB8">
            <w:pPr>
              <w:pStyle w:val="BodyText"/>
              <w:jc w:val="right"/>
            </w:pPr>
            <w:r w:rsidRPr="005114CE">
              <w:t>To:</w:t>
            </w:r>
          </w:p>
        </w:tc>
        <w:tc>
          <w:tcPr>
            <w:tcW w:w="1791" w:type="dxa"/>
            <w:gridSpan w:val="2"/>
            <w:vAlign w:val="bottom"/>
          </w:tcPr>
          <w:p w:rsidR="00397E56" w:rsidRPr="009C220D" w:rsidRDefault="007A7B1C" w:rsidP="00902964">
            <w:pPr>
              <w:pStyle w:val="FieldText"/>
            </w:pPr>
            <w:r>
              <w:fldChar w:fldCharType="begin">
                <w:ffData>
                  <w:name w:val="Text72"/>
                  <w:enabled/>
                  <w:calcOnExit w:val="0"/>
                  <w:textInput/>
                </w:ffData>
              </w:fldChar>
            </w:r>
            <w:bookmarkStart w:id="53" w:name="Text72"/>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53"/>
          </w:p>
        </w:tc>
      </w:tr>
      <w:tr w:rsidR="00397E56" w:rsidRPr="005114CE" w:rsidTr="00F74F0D">
        <w:trPr>
          <w:trHeight w:val="432"/>
          <w:jc w:val="center"/>
        </w:trPr>
        <w:tc>
          <w:tcPr>
            <w:tcW w:w="1971" w:type="dxa"/>
            <w:gridSpan w:val="6"/>
            <w:vAlign w:val="bottom"/>
          </w:tcPr>
          <w:p w:rsidR="00397E56" w:rsidRPr="005114CE" w:rsidRDefault="00397E56" w:rsidP="00902964">
            <w:pPr>
              <w:pStyle w:val="BodyText"/>
            </w:pPr>
            <w:r w:rsidRPr="005114CE">
              <w:t>Rank at Discharge:</w:t>
            </w:r>
          </w:p>
        </w:tc>
        <w:tc>
          <w:tcPr>
            <w:tcW w:w="3339" w:type="dxa"/>
            <w:gridSpan w:val="8"/>
            <w:vAlign w:val="bottom"/>
          </w:tcPr>
          <w:p w:rsidR="00397E56" w:rsidRPr="009C220D" w:rsidRDefault="007A7B1C" w:rsidP="00902964">
            <w:pPr>
              <w:pStyle w:val="FieldText"/>
            </w:pPr>
            <w:r>
              <w:fldChar w:fldCharType="begin">
                <w:ffData>
                  <w:name w:val="Text73"/>
                  <w:enabled/>
                  <w:calcOnExit w:val="0"/>
                  <w:textInput/>
                </w:ffData>
              </w:fldChar>
            </w:r>
            <w:bookmarkStart w:id="54" w:name="Text73"/>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54"/>
          </w:p>
        </w:tc>
        <w:tc>
          <w:tcPr>
            <w:tcW w:w="2061" w:type="dxa"/>
            <w:gridSpan w:val="10"/>
            <w:vAlign w:val="bottom"/>
          </w:tcPr>
          <w:p w:rsidR="00397E56" w:rsidRPr="005114CE" w:rsidRDefault="00397E56" w:rsidP="000D2BB8">
            <w:pPr>
              <w:pStyle w:val="BodyText"/>
              <w:jc w:val="right"/>
            </w:pPr>
            <w:r w:rsidRPr="005114CE">
              <w:t>Type of Discharge:</w:t>
            </w:r>
          </w:p>
        </w:tc>
        <w:tc>
          <w:tcPr>
            <w:tcW w:w="3411" w:type="dxa"/>
            <w:gridSpan w:val="7"/>
            <w:vAlign w:val="bottom"/>
          </w:tcPr>
          <w:p w:rsidR="00397E56" w:rsidRPr="009C220D" w:rsidRDefault="007A7B1C" w:rsidP="00902964">
            <w:pPr>
              <w:pStyle w:val="FieldText"/>
            </w:pPr>
            <w:r>
              <w:fldChar w:fldCharType="begin">
                <w:ffData>
                  <w:name w:val="Text74"/>
                  <w:enabled/>
                  <w:calcOnExit w:val="0"/>
                  <w:textInput/>
                </w:ffData>
              </w:fldChar>
            </w:r>
            <w:bookmarkStart w:id="55" w:name="Text74"/>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55"/>
          </w:p>
        </w:tc>
      </w:tr>
      <w:tr w:rsidR="00397E56" w:rsidRPr="005114CE" w:rsidTr="00F74F0D">
        <w:trPr>
          <w:trHeight w:val="432"/>
          <w:jc w:val="center"/>
        </w:trPr>
        <w:tc>
          <w:tcPr>
            <w:tcW w:w="3051" w:type="dxa"/>
            <w:gridSpan w:val="9"/>
            <w:vAlign w:val="bottom"/>
          </w:tcPr>
          <w:p w:rsidR="00397E56" w:rsidRPr="005114CE" w:rsidRDefault="00397E56" w:rsidP="00902964">
            <w:pPr>
              <w:pStyle w:val="BodyText"/>
            </w:pPr>
            <w:r w:rsidRPr="005114CE">
              <w:lastRenderedPageBreak/>
              <w:t>If other than honorable, explain:</w:t>
            </w:r>
          </w:p>
        </w:tc>
        <w:tc>
          <w:tcPr>
            <w:tcW w:w="7731" w:type="dxa"/>
            <w:gridSpan w:val="22"/>
            <w:vAlign w:val="bottom"/>
          </w:tcPr>
          <w:p w:rsidR="00397E56" w:rsidRPr="009C220D" w:rsidRDefault="007A7B1C" w:rsidP="00902964">
            <w:pPr>
              <w:pStyle w:val="FieldText"/>
            </w:pPr>
            <w:r>
              <w:fldChar w:fldCharType="begin">
                <w:ffData>
                  <w:name w:val="Text75"/>
                  <w:enabled/>
                  <w:calcOnExit w:val="0"/>
                  <w:textInput/>
                </w:ffData>
              </w:fldChar>
            </w:r>
            <w:bookmarkStart w:id="56" w:name="Text75"/>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56"/>
          </w:p>
        </w:tc>
      </w:tr>
      <w:tr w:rsidR="00397E56" w:rsidRPr="005114CE" w:rsidTr="00F74F0D">
        <w:trPr>
          <w:trHeight w:val="20"/>
          <w:jc w:val="center"/>
        </w:trPr>
        <w:tc>
          <w:tcPr>
            <w:tcW w:w="3051" w:type="dxa"/>
            <w:gridSpan w:val="9"/>
            <w:vAlign w:val="bottom"/>
          </w:tcPr>
          <w:p w:rsidR="00397E56" w:rsidRPr="005114CE" w:rsidRDefault="00397E56" w:rsidP="00902964">
            <w:pPr>
              <w:pStyle w:val="BodyText"/>
            </w:pPr>
          </w:p>
        </w:tc>
        <w:tc>
          <w:tcPr>
            <w:tcW w:w="7731" w:type="dxa"/>
            <w:gridSpan w:val="22"/>
            <w:vAlign w:val="bottom"/>
          </w:tcPr>
          <w:p w:rsidR="00397E56" w:rsidRDefault="00397E56" w:rsidP="00902964">
            <w:pPr>
              <w:pStyle w:val="FieldText"/>
            </w:pPr>
          </w:p>
        </w:tc>
      </w:tr>
      <w:tr w:rsidR="00976AB4" w:rsidRPr="005114CE" w:rsidTr="00F74F0D">
        <w:trPr>
          <w:trHeight w:val="20"/>
          <w:jc w:val="center"/>
        </w:trPr>
        <w:tc>
          <w:tcPr>
            <w:tcW w:w="3051" w:type="dxa"/>
            <w:gridSpan w:val="9"/>
            <w:vAlign w:val="bottom"/>
          </w:tcPr>
          <w:p w:rsidR="00976AB4" w:rsidRPr="005114CE" w:rsidRDefault="00976AB4" w:rsidP="00902964">
            <w:pPr>
              <w:pStyle w:val="BodyText"/>
            </w:pPr>
          </w:p>
        </w:tc>
        <w:tc>
          <w:tcPr>
            <w:tcW w:w="7731" w:type="dxa"/>
            <w:gridSpan w:val="22"/>
            <w:vAlign w:val="bottom"/>
          </w:tcPr>
          <w:p w:rsidR="00976AB4" w:rsidRDefault="00976AB4" w:rsidP="00902964">
            <w:pPr>
              <w:pStyle w:val="FieldText"/>
            </w:pPr>
          </w:p>
        </w:tc>
      </w:tr>
      <w:tr w:rsidR="00397E56" w:rsidRPr="006D779C" w:rsidTr="00F74F0D">
        <w:trPr>
          <w:trHeight w:hRule="exact" w:val="288"/>
          <w:jc w:val="center"/>
        </w:trPr>
        <w:tc>
          <w:tcPr>
            <w:tcW w:w="10782" w:type="dxa"/>
            <w:gridSpan w:val="31"/>
            <w:shd w:val="clear" w:color="auto" w:fill="000000"/>
            <w:vAlign w:val="center"/>
          </w:tcPr>
          <w:p w:rsidR="00397E56" w:rsidRPr="006D779C" w:rsidRDefault="00397E56" w:rsidP="00B7615E">
            <w:pPr>
              <w:pStyle w:val="Heading3"/>
            </w:pPr>
            <w:r>
              <w:t>References</w:t>
            </w:r>
          </w:p>
        </w:tc>
      </w:tr>
      <w:tr w:rsidR="00397E56" w:rsidRPr="00613129" w:rsidTr="00F74F0D">
        <w:trPr>
          <w:trHeight w:val="216"/>
          <w:jc w:val="center"/>
        </w:trPr>
        <w:tc>
          <w:tcPr>
            <w:tcW w:w="10782" w:type="dxa"/>
            <w:gridSpan w:val="31"/>
            <w:vAlign w:val="center"/>
          </w:tcPr>
          <w:p w:rsidR="00397E56" w:rsidRPr="007F3D5B" w:rsidRDefault="00397E56" w:rsidP="00B7615E">
            <w:pPr>
              <w:pStyle w:val="BodyText4"/>
            </w:pPr>
            <w:r w:rsidRPr="007F3D5B">
              <w:t>Please list three professional references.</w:t>
            </w:r>
          </w:p>
        </w:tc>
      </w:tr>
      <w:tr w:rsidR="00397E56" w:rsidRPr="005114CE" w:rsidTr="00F74F0D">
        <w:trPr>
          <w:trHeight w:val="432"/>
          <w:jc w:val="center"/>
        </w:trPr>
        <w:tc>
          <w:tcPr>
            <w:tcW w:w="1161" w:type="dxa"/>
            <w:gridSpan w:val="4"/>
            <w:vAlign w:val="bottom"/>
          </w:tcPr>
          <w:p w:rsidR="00397E56" w:rsidRPr="005114CE" w:rsidRDefault="00397E56" w:rsidP="00B7615E">
            <w:pPr>
              <w:pStyle w:val="BodyText"/>
            </w:pPr>
            <w:r w:rsidRPr="005114CE">
              <w:t>Full Name:</w:t>
            </w:r>
          </w:p>
        </w:tc>
        <w:tc>
          <w:tcPr>
            <w:tcW w:w="4059" w:type="dxa"/>
            <w:gridSpan w:val="9"/>
            <w:vAlign w:val="bottom"/>
          </w:tcPr>
          <w:p w:rsidR="00397E56" w:rsidRPr="009C220D" w:rsidRDefault="007A7B1C" w:rsidP="00B7615E">
            <w:pPr>
              <w:pStyle w:val="FieldText"/>
            </w:pPr>
            <w:r>
              <w:fldChar w:fldCharType="begin">
                <w:ffData>
                  <w:name w:val="Text34"/>
                  <w:enabled/>
                  <w:calcOnExit w:val="0"/>
                  <w:textInput/>
                </w:ffData>
              </w:fldChar>
            </w:r>
            <w:bookmarkStart w:id="57" w:name="Text34"/>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57"/>
          </w:p>
        </w:tc>
        <w:tc>
          <w:tcPr>
            <w:tcW w:w="1341" w:type="dxa"/>
            <w:gridSpan w:val="6"/>
            <w:vAlign w:val="bottom"/>
          </w:tcPr>
          <w:p w:rsidR="00397E56" w:rsidRPr="005114CE" w:rsidRDefault="00397E56" w:rsidP="00B7615E">
            <w:pPr>
              <w:pStyle w:val="BodyText"/>
            </w:pPr>
            <w:r>
              <w:t>Relationship</w:t>
            </w:r>
            <w:r w:rsidRPr="005114CE">
              <w:t>:</w:t>
            </w:r>
          </w:p>
        </w:tc>
        <w:tc>
          <w:tcPr>
            <w:tcW w:w="4221" w:type="dxa"/>
            <w:gridSpan w:val="12"/>
            <w:vAlign w:val="bottom"/>
          </w:tcPr>
          <w:p w:rsidR="00397E56" w:rsidRPr="009C220D" w:rsidRDefault="007A7B1C" w:rsidP="00B7615E">
            <w:pPr>
              <w:pStyle w:val="FieldText"/>
            </w:pPr>
            <w:r>
              <w:fldChar w:fldCharType="begin">
                <w:ffData>
                  <w:name w:val="Text35"/>
                  <w:enabled/>
                  <w:calcOnExit w:val="0"/>
                  <w:textInput/>
                </w:ffData>
              </w:fldChar>
            </w:r>
            <w:bookmarkStart w:id="58" w:name="Text35"/>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58"/>
          </w:p>
        </w:tc>
      </w:tr>
      <w:tr w:rsidR="00397E56" w:rsidRPr="005114CE" w:rsidTr="00F74F0D">
        <w:trPr>
          <w:trHeight w:val="432"/>
          <w:jc w:val="center"/>
        </w:trPr>
        <w:tc>
          <w:tcPr>
            <w:tcW w:w="1161" w:type="dxa"/>
            <w:gridSpan w:val="4"/>
            <w:vAlign w:val="bottom"/>
          </w:tcPr>
          <w:p w:rsidR="00397E56" w:rsidRPr="005114CE" w:rsidRDefault="00397E56" w:rsidP="00B7615E">
            <w:pPr>
              <w:pStyle w:val="BodyText"/>
            </w:pPr>
            <w:r>
              <w:t>Company</w:t>
            </w:r>
            <w:r w:rsidRPr="005114CE">
              <w:t>:</w:t>
            </w:r>
          </w:p>
        </w:tc>
        <w:tc>
          <w:tcPr>
            <w:tcW w:w="5589" w:type="dxa"/>
            <w:gridSpan w:val="18"/>
            <w:vAlign w:val="bottom"/>
          </w:tcPr>
          <w:p w:rsidR="00397E56" w:rsidRPr="009C220D" w:rsidRDefault="007A7B1C" w:rsidP="00B7615E">
            <w:pPr>
              <w:pStyle w:val="FieldText"/>
            </w:pPr>
            <w:r>
              <w:fldChar w:fldCharType="begin">
                <w:ffData>
                  <w:name w:val="Text36"/>
                  <w:enabled/>
                  <w:calcOnExit w:val="0"/>
                  <w:textInput/>
                </w:ffData>
              </w:fldChar>
            </w:r>
            <w:bookmarkStart w:id="59" w:name="Text36"/>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59"/>
          </w:p>
        </w:tc>
        <w:tc>
          <w:tcPr>
            <w:tcW w:w="972" w:type="dxa"/>
            <w:gridSpan w:val="4"/>
            <w:vAlign w:val="bottom"/>
          </w:tcPr>
          <w:p w:rsidR="00397E56" w:rsidRPr="005114CE" w:rsidRDefault="00397E56" w:rsidP="00B7615E">
            <w:pPr>
              <w:pStyle w:val="BodyText"/>
            </w:pPr>
            <w:r w:rsidRPr="005114CE">
              <w:t>Phone:</w:t>
            </w:r>
          </w:p>
        </w:tc>
        <w:tc>
          <w:tcPr>
            <w:tcW w:w="3060" w:type="dxa"/>
            <w:gridSpan w:val="5"/>
            <w:vAlign w:val="bottom"/>
          </w:tcPr>
          <w:p w:rsidR="00397E56" w:rsidRPr="009C220D" w:rsidRDefault="00397E56" w:rsidP="00B7615E">
            <w:pPr>
              <w:pStyle w:val="FieldText"/>
            </w:pPr>
            <w:r w:rsidRPr="005114CE">
              <w:t>(</w:t>
            </w:r>
            <w:r w:rsidR="007A7B1C">
              <w:fldChar w:fldCharType="begin">
                <w:ffData>
                  <w:name w:val="Text10"/>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r w:rsidRPr="005114CE">
              <w:t>)</w:t>
            </w:r>
            <w:r>
              <w:t xml:space="preserve"> </w:t>
            </w:r>
            <w:r w:rsidR="007A7B1C">
              <w:fldChar w:fldCharType="begin">
                <w:ffData>
                  <w:name w:val="Text11"/>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p>
        </w:tc>
      </w:tr>
      <w:tr w:rsidR="00397E56" w:rsidRPr="005114CE" w:rsidTr="00F74F0D">
        <w:trPr>
          <w:trHeight w:val="432"/>
          <w:jc w:val="center"/>
        </w:trPr>
        <w:tc>
          <w:tcPr>
            <w:tcW w:w="981" w:type="dxa"/>
            <w:gridSpan w:val="3"/>
            <w:vAlign w:val="bottom"/>
          </w:tcPr>
          <w:p w:rsidR="00397E56" w:rsidRPr="005114CE" w:rsidRDefault="00397E56" w:rsidP="00B7615E">
            <w:pPr>
              <w:pStyle w:val="BodyText"/>
            </w:pPr>
            <w:r>
              <w:t>Address:</w:t>
            </w:r>
          </w:p>
        </w:tc>
        <w:tc>
          <w:tcPr>
            <w:tcW w:w="9801" w:type="dxa"/>
            <w:gridSpan w:val="28"/>
            <w:vAlign w:val="bottom"/>
          </w:tcPr>
          <w:p w:rsidR="00397E56" w:rsidRPr="005114CE" w:rsidRDefault="007A7B1C" w:rsidP="00B7615E">
            <w:pPr>
              <w:pStyle w:val="FieldText"/>
            </w:pPr>
            <w:r>
              <w:fldChar w:fldCharType="begin">
                <w:ffData>
                  <w:name w:val="Text37"/>
                  <w:enabled/>
                  <w:calcOnExit w:val="0"/>
                  <w:textInput/>
                </w:ffData>
              </w:fldChar>
            </w:r>
            <w:bookmarkStart w:id="60" w:name="Text37"/>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60"/>
          </w:p>
        </w:tc>
      </w:tr>
      <w:tr w:rsidR="00397E56" w:rsidRPr="005114CE" w:rsidTr="00F74F0D">
        <w:trPr>
          <w:trHeight w:hRule="exact" w:val="20"/>
          <w:jc w:val="center"/>
        </w:trPr>
        <w:tc>
          <w:tcPr>
            <w:tcW w:w="1161" w:type="dxa"/>
            <w:gridSpan w:val="4"/>
            <w:vAlign w:val="bottom"/>
          </w:tcPr>
          <w:p w:rsidR="00397E56" w:rsidRPr="005114CE" w:rsidRDefault="00397E56" w:rsidP="00B7615E">
            <w:pPr>
              <w:pStyle w:val="BodyText"/>
            </w:pPr>
          </w:p>
        </w:tc>
        <w:tc>
          <w:tcPr>
            <w:tcW w:w="4059" w:type="dxa"/>
            <w:gridSpan w:val="9"/>
            <w:vAlign w:val="bottom"/>
          </w:tcPr>
          <w:p w:rsidR="00397E56" w:rsidRDefault="00397E56" w:rsidP="00B7615E">
            <w:pPr>
              <w:pStyle w:val="FieldText"/>
            </w:pPr>
          </w:p>
        </w:tc>
        <w:tc>
          <w:tcPr>
            <w:tcW w:w="1341" w:type="dxa"/>
            <w:gridSpan w:val="6"/>
            <w:vAlign w:val="bottom"/>
          </w:tcPr>
          <w:p w:rsidR="00397E56" w:rsidRDefault="00397E56" w:rsidP="00B7615E">
            <w:pPr>
              <w:pStyle w:val="BodyText"/>
            </w:pPr>
          </w:p>
        </w:tc>
        <w:tc>
          <w:tcPr>
            <w:tcW w:w="4221" w:type="dxa"/>
            <w:gridSpan w:val="12"/>
            <w:vAlign w:val="bottom"/>
          </w:tcPr>
          <w:p w:rsidR="00397E56" w:rsidRDefault="00397E56" w:rsidP="00B7615E">
            <w:pPr>
              <w:pStyle w:val="FieldText"/>
            </w:pPr>
          </w:p>
        </w:tc>
      </w:tr>
      <w:tr w:rsidR="00397E56" w:rsidRPr="005114CE" w:rsidTr="00F74F0D">
        <w:trPr>
          <w:trHeight w:val="432"/>
          <w:jc w:val="center"/>
        </w:trPr>
        <w:tc>
          <w:tcPr>
            <w:tcW w:w="1161" w:type="dxa"/>
            <w:gridSpan w:val="4"/>
            <w:vAlign w:val="bottom"/>
          </w:tcPr>
          <w:p w:rsidR="00397E56" w:rsidRPr="005114CE" w:rsidRDefault="00976AB4" w:rsidP="00B7615E">
            <w:pPr>
              <w:pStyle w:val="BodyText"/>
            </w:pPr>
            <w:r>
              <w:br w:type="page"/>
            </w:r>
            <w:r w:rsidR="00397E56" w:rsidRPr="005114CE">
              <w:t>Full Name:</w:t>
            </w:r>
          </w:p>
        </w:tc>
        <w:tc>
          <w:tcPr>
            <w:tcW w:w="4059" w:type="dxa"/>
            <w:gridSpan w:val="9"/>
            <w:vAlign w:val="bottom"/>
          </w:tcPr>
          <w:p w:rsidR="00397E56" w:rsidRPr="009C220D" w:rsidRDefault="007A7B1C" w:rsidP="00B7615E">
            <w:pPr>
              <w:pStyle w:val="FieldText"/>
            </w:pPr>
            <w:r>
              <w:fldChar w:fldCharType="begin">
                <w:ffData>
                  <w:name w:val="Text38"/>
                  <w:enabled/>
                  <w:calcOnExit w:val="0"/>
                  <w:textInput/>
                </w:ffData>
              </w:fldChar>
            </w:r>
            <w:bookmarkStart w:id="61" w:name="Text38"/>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61"/>
          </w:p>
        </w:tc>
        <w:tc>
          <w:tcPr>
            <w:tcW w:w="1341" w:type="dxa"/>
            <w:gridSpan w:val="6"/>
            <w:vAlign w:val="bottom"/>
          </w:tcPr>
          <w:p w:rsidR="00397E56" w:rsidRPr="005114CE" w:rsidRDefault="00397E56" w:rsidP="00B7615E">
            <w:pPr>
              <w:pStyle w:val="BodyText"/>
            </w:pPr>
            <w:r>
              <w:t>Relationship</w:t>
            </w:r>
            <w:r w:rsidRPr="005114CE">
              <w:t>:</w:t>
            </w:r>
          </w:p>
        </w:tc>
        <w:tc>
          <w:tcPr>
            <w:tcW w:w="4221" w:type="dxa"/>
            <w:gridSpan w:val="12"/>
            <w:vAlign w:val="bottom"/>
          </w:tcPr>
          <w:p w:rsidR="00397E56" w:rsidRPr="009C220D" w:rsidRDefault="007A7B1C" w:rsidP="00B7615E">
            <w:pPr>
              <w:pStyle w:val="FieldText"/>
            </w:pPr>
            <w:r>
              <w:fldChar w:fldCharType="begin">
                <w:ffData>
                  <w:name w:val="Text39"/>
                  <w:enabled/>
                  <w:calcOnExit w:val="0"/>
                  <w:textInput/>
                </w:ffData>
              </w:fldChar>
            </w:r>
            <w:bookmarkStart w:id="62" w:name="Text39"/>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62"/>
          </w:p>
        </w:tc>
      </w:tr>
      <w:tr w:rsidR="00397E56" w:rsidRPr="005114CE" w:rsidTr="00F74F0D">
        <w:trPr>
          <w:trHeight w:val="432"/>
          <w:jc w:val="center"/>
        </w:trPr>
        <w:tc>
          <w:tcPr>
            <w:tcW w:w="1161" w:type="dxa"/>
            <w:gridSpan w:val="4"/>
            <w:vAlign w:val="bottom"/>
          </w:tcPr>
          <w:p w:rsidR="00397E56" w:rsidRPr="005114CE" w:rsidRDefault="00397E56" w:rsidP="00B7615E">
            <w:pPr>
              <w:pStyle w:val="BodyText"/>
            </w:pPr>
            <w:r>
              <w:t>Company:</w:t>
            </w:r>
          </w:p>
        </w:tc>
        <w:tc>
          <w:tcPr>
            <w:tcW w:w="5580" w:type="dxa"/>
            <w:gridSpan w:val="17"/>
            <w:vAlign w:val="bottom"/>
          </w:tcPr>
          <w:p w:rsidR="00397E56" w:rsidRPr="009C220D" w:rsidRDefault="007A7B1C" w:rsidP="00B7615E">
            <w:pPr>
              <w:pStyle w:val="FieldText"/>
            </w:pPr>
            <w:r>
              <w:fldChar w:fldCharType="begin">
                <w:ffData>
                  <w:name w:val="Text40"/>
                  <w:enabled/>
                  <w:calcOnExit w:val="0"/>
                  <w:textInput/>
                </w:ffData>
              </w:fldChar>
            </w:r>
            <w:bookmarkStart w:id="63" w:name="Text40"/>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63"/>
          </w:p>
        </w:tc>
        <w:tc>
          <w:tcPr>
            <w:tcW w:w="990" w:type="dxa"/>
            <w:gridSpan w:val="6"/>
            <w:vAlign w:val="bottom"/>
          </w:tcPr>
          <w:p w:rsidR="00397E56" w:rsidRPr="005114CE" w:rsidRDefault="00397E56" w:rsidP="00B7615E">
            <w:pPr>
              <w:pStyle w:val="BodyText"/>
            </w:pPr>
            <w:r w:rsidRPr="005114CE">
              <w:t>Phone:</w:t>
            </w:r>
          </w:p>
        </w:tc>
        <w:tc>
          <w:tcPr>
            <w:tcW w:w="3051" w:type="dxa"/>
            <w:gridSpan w:val="4"/>
            <w:vAlign w:val="bottom"/>
          </w:tcPr>
          <w:p w:rsidR="00397E56" w:rsidRPr="009C220D" w:rsidRDefault="00397E56" w:rsidP="00B7615E">
            <w:pPr>
              <w:pStyle w:val="FieldText"/>
            </w:pPr>
            <w:r w:rsidRPr="005114CE">
              <w:t>(</w:t>
            </w:r>
            <w:r w:rsidR="007A7B1C">
              <w:fldChar w:fldCharType="begin">
                <w:ffData>
                  <w:name w:val="Text10"/>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r w:rsidRPr="005114CE">
              <w:t>)</w:t>
            </w:r>
            <w:r>
              <w:t xml:space="preserve"> </w:t>
            </w:r>
            <w:r w:rsidR="007A7B1C">
              <w:fldChar w:fldCharType="begin">
                <w:ffData>
                  <w:name w:val="Text11"/>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p>
        </w:tc>
      </w:tr>
      <w:tr w:rsidR="00397E56" w:rsidRPr="005114CE" w:rsidTr="00F74F0D">
        <w:trPr>
          <w:trHeight w:val="432"/>
          <w:jc w:val="center"/>
        </w:trPr>
        <w:tc>
          <w:tcPr>
            <w:tcW w:w="981" w:type="dxa"/>
            <w:gridSpan w:val="3"/>
            <w:vAlign w:val="bottom"/>
          </w:tcPr>
          <w:p w:rsidR="00397E56" w:rsidRPr="005114CE" w:rsidRDefault="00397E56" w:rsidP="00B7615E">
            <w:pPr>
              <w:pStyle w:val="BodyText"/>
            </w:pPr>
            <w:r w:rsidRPr="005114CE">
              <w:t>Address:</w:t>
            </w:r>
          </w:p>
        </w:tc>
        <w:tc>
          <w:tcPr>
            <w:tcW w:w="9801" w:type="dxa"/>
            <w:gridSpan w:val="28"/>
            <w:vAlign w:val="bottom"/>
          </w:tcPr>
          <w:p w:rsidR="00397E56" w:rsidRPr="009C220D" w:rsidRDefault="007A7B1C" w:rsidP="00B7615E">
            <w:pPr>
              <w:pStyle w:val="FieldText"/>
            </w:pPr>
            <w:r>
              <w:fldChar w:fldCharType="begin">
                <w:ffData>
                  <w:name w:val="Text41"/>
                  <w:enabled/>
                  <w:calcOnExit w:val="0"/>
                  <w:textInput/>
                </w:ffData>
              </w:fldChar>
            </w:r>
            <w:bookmarkStart w:id="64" w:name="Text41"/>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64"/>
          </w:p>
        </w:tc>
      </w:tr>
      <w:tr w:rsidR="00397E56" w:rsidRPr="005114CE" w:rsidTr="00F74F0D">
        <w:trPr>
          <w:trHeight w:hRule="exact" w:val="144"/>
          <w:jc w:val="center"/>
        </w:trPr>
        <w:tc>
          <w:tcPr>
            <w:tcW w:w="1161" w:type="dxa"/>
            <w:gridSpan w:val="4"/>
            <w:vAlign w:val="bottom"/>
          </w:tcPr>
          <w:p w:rsidR="00397E56" w:rsidRPr="005114CE" w:rsidRDefault="00397E56" w:rsidP="00B7615E">
            <w:pPr>
              <w:pStyle w:val="BodyText"/>
            </w:pPr>
          </w:p>
        </w:tc>
        <w:tc>
          <w:tcPr>
            <w:tcW w:w="4059" w:type="dxa"/>
            <w:gridSpan w:val="9"/>
            <w:vAlign w:val="bottom"/>
          </w:tcPr>
          <w:p w:rsidR="00397E56" w:rsidRDefault="00397E56" w:rsidP="00B7615E">
            <w:pPr>
              <w:pStyle w:val="FieldText"/>
            </w:pPr>
          </w:p>
        </w:tc>
        <w:tc>
          <w:tcPr>
            <w:tcW w:w="1341" w:type="dxa"/>
            <w:gridSpan w:val="6"/>
            <w:vAlign w:val="bottom"/>
          </w:tcPr>
          <w:p w:rsidR="00397E56" w:rsidRDefault="00397E56" w:rsidP="00B7615E">
            <w:pPr>
              <w:pStyle w:val="BodyText"/>
            </w:pPr>
          </w:p>
        </w:tc>
        <w:tc>
          <w:tcPr>
            <w:tcW w:w="4221" w:type="dxa"/>
            <w:gridSpan w:val="12"/>
            <w:vAlign w:val="bottom"/>
          </w:tcPr>
          <w:p w:rsidR="00397E56" w:rsidRDefault="00397E56" w:rsidP="00B7615E">
            <w:pPr>
              <w:pStyle w:val="FieldText"/>
            </w:pPr>
          </w:p>
        </w:tc>
      </w:tr>
      <w:tr w:rsidR="00397E56" w:rsidRPr="005114CE" w:rsidTr="00F74F0D">
        <w:trPr>
          <w:trHeight w:val="432"/>
          <w:jc w:val="center"/>
        </w:trPr>
        <w:tc>
          <w:tcPr>
            <w:tcW w:w="1161" w:type="dxa"/>
            <w:gridSpan w:val="4"/>
            <w:vAlign w:val="bottom"/>
          </w:tcPr>
          <w:p w:rsidR="00397E56" w:rsidRPr="005114CE" w:rsidRDefault="00397E56" w:rsidP="00B7615E">
            <w:pPr>
              <w:pStyle w:val="BodyText"/>
              <w:keepLines/>
            </w:pPr>
            <w:r w:rsidRPr="005114CE">
              <w:t>Full Name:</w:t>
            </w:r>
          </w:p>
        </w:tc>
        <w:tc>
          <w:tcPr>
            <w:tcW w:w="4059" w:type="dxa"/>
            <w:gridSpan w:val="9"/>
            <w:vAlign w:val="bottom"/>
          </w:tcPr>
          <w:p w:rsidR="00397E56" w:rsidRPr="009C220D" w:rsidRDefault="007A7B1C" w:rsidP="00B7615E">
            <w:pPr>
              <w:pStyle w:val="FieldText"/>
              <w:keepLines/>
            </w:pPr>
            <w:r>
              <w:fldChar w:fldCharType="begin">
                <w:ffData>
                  <w:name w:val="Text42"/>
                  <w:enabled/>
                  <w:calcOnExit w:val="0"/>
                  <w:textInput/>
                </w:ffData>
              </w:fldChar>
            </w:r>
            <w:bookmarkStart w:id="65" w:name="Text42"/>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65"/>
          </w:p>
        </w:tc>
        <w:tc>
          <w:tcPr>
            <w:tcW w:w="1341" w:type="dxa"/>
            <w:gridSpan w:val="6"/>
            <w:vAlign w:val="bottom"/>
          </w:tcPr>
          <w:p w:rsidR="00397E56" w:rsidRPr="005114CE" w:rsidRDefault="00397E56" w:rsidP="00B7615E">
            <w:pPr>
              <w:pStyle w:val="BodyText"/>
              <w:keepLines/>
            </w:pPr>
            <w:r>
              <w:t>Relationship</w:t>
            </w:r>
            <w:r w:rsidRPr="005114CE">
              <w:t>:</w:t>
            </w:r>
          </w:p>
        </w:tc>
        <w:tc>
          <w:tcPr>
            <w:tcW w:w="4221" w:type="dxa"/>
            <w:gridSpan w:val="12"/>
            <w:vAlign w:val="bottom"/>
          </w:tcPr>
          <w:p w:rsidR="00397E56" w:rsidRPr="009C220D" w:rsidRDefault="007A7B1C" w:rsidP="00B7615E">
            <w:pPr>
              <w:pStyle w:val="FieldText"/>
              <w:keepLines/>
            </w:pPr>
            <w:r>
              <w:fldChar w:fldCharType="begin">
                <w:ffData>
                  <w:name w:val="Text43"/>
                  <w:enabled/>
                  <w:calcOnExit w:val="0"/>
                  <w:textInput/>
                </w:ffData>
              </w:fldChar>
            </w:r>
            <w:bookmarkStart w:id="66" w:name="Text43"/>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66"/>
          </w:p>
        </w:tc>
      </w:tr>
      <w:tr w:rsidR="00397E56" w:rsidRPr="005114CE" w:rsidTr="00F74F0D">
        <w:trPr>
          <w:trHeight w:val="432"/>
          <w:jc w:val="center"/>
        </w:trPr>
        <w:tc>
          <w:tcPr>
            <w:tcW w:w="1161" w:type="dxa"/>
            <w:gridSpan w:val="4"/>
            <w:vAlign w:val="bottom"/>
          </w:tcPr>
          <w:p w:rsidR="00397E56" w:rsidRPr="005114CE" w:rsidRDefault="00397E56" w:rsidP="00B7615E">
            <w:pPr>
              <w:pStyle w:val="BodyText"/>
              <w:keepLines/>
            </w:pPr>
            <w:r>
              <w:t>Company:</w:t>
            </w:r>
          </w:p>
        </w:tc>
        <w:tc>
          <w:tcPr>
            <w:tcW w:w="5589" w:type="dxa"/>
            <w:gridSpan w:val="18"/>
            <w:vAlign w:val="bottom"/>
          </w:tcPr>
          <w:p w:rsidR="00397E56" w:rsidRPr="009C220D" w:rsidRDefault="007A7B1C" w:rsidP="00B7615E">
            <w:pPr>
              <w:pStyle w:val="FieldText"/>
              <w:keepLines/>
            </w:pPr>
            <w:r>
              <w:fldChar w:fldCharType="begin">
                <w:ffData>
                  <w:name w:val="Text44"/>
                  <w:enabled/>
                  <w:calcOnExit w:val="0"/>
                  <w:textInput/>
                </w:ffData>
              </w:fldChar>
            </w:r>
            <w:bookmarkStart w:id="67" w:name="Text44"/>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67"/>
          </w:p>
        </w:tc>
        <w:tc>
          <w:tcPr>
            <w:tcW w:w="972" w:type="dxa"/>
            <w:gridSpan w:val="4"/>
            <w:vAlign w:val="bottom"/>
          </w:tcPr>
          <w:p w:rsidR="00397E56" w:rsidRPr="005114CE" w:rsidRDefault="00397E56" w:rsidP="00B7615E">
            <w:pPr>
              <w:pStyle w:val="BodyText"/>
              <w:keepLines/>
            </w:pPr>
            <w:r w:rsidRPr="005114CE">
              <w:t>Phone:</w:t>
            </w:r>
          </w:p>
        </w:tc>
        <w:tc>
          <w:tcPr>
            <w:tcW w:w="3060" w:type="dxa"/>
            <w:gridSpan w:val="5"/>
            <w:vAlign w:val="bottom"/>
          </w:tcPr>
          <w:p w:rsidR="00397E56" w:rsidRPr="009C220D" w:rsidRDefault="00397E56" w:rsidP="00B7615E">
            <w:pPr>
              <w:pStyle w:val="FieldText"/>
              <w:keepLines/>
            </w:pPr>
            <w:r w:rsidRPr="005114CE">
              <w:t>(</w:t>
            </w:r>
            <w:r w:rsidR="007A7B1C">
              <w:fldChar w:fldCharType="begin">
                <w:ffData>
                  <w:name w:val="Text10"/>
                  <w:enabled/>
                  <w:calcOnExit w:val="0"/>
                  <w:textInput/>
                </w:ffData>
              </w:fldChar>
            </w:r>
            <w:r>
              <w:instrText xml:space="preserve"> FORMTEXT </w:instrText>
            </w:r>
            <w:r w:rsidR="007A7B1C">
              <w:fldChar w:fldCharType="separate"/>
            </w:r>
            <w:r>
              <w:rPr>
                <w:noProof/>
              </w:rPr>
              <w:t> </w:t>
            </w:r>
            <w:r>
              <w:rPr>
                <w:noProof/>
              </w:rPr>
              <w:t> </w:t>
            </w:r>
            <w:r>
              <w:rPr>
                <w:noProof/>
              </w:rPr>
              <w:t> </w:t>
            </w:r>
            <w:r>
              <w:rPr>
                <w:noProof/>
              </w:rPr>
              <w:t> </w:t>
            </w:r>
            <w:r>
              <w:rPr>
                <w:noProof/>
              </w:rPr>
              <w:t> </w:t>
            </w:r>
            <w:r w:rsidR="007A7B1C">
              <w:fldChar w:fldCharType="end"/>
            </w:r>
            <w:r w:rsidRPr="005114CE">
              <w:t>)</w:t>
            </w:r>
            <w:r>
              <w:t xml:space="preserve"> </w:t>
            </w:r>
            <w:r w:rsidR="007A7B1C" w:rsidRPr="008F5BCD">
              <w:fldChar w:fldCharType="begin">
                <w:ffData>
                  <w:name w:val="Text11"/>
                  <w:enabled/>
                  <w:calcOnExit w:val="0"/>
                  <w:textInput/>
                </w:ffData>
              </w:fldChar>
            </w:r>
            <w:r w:rsidRPr="008F5BCD">
              <w:instrText xml:space="preserve"> FORMTEXT </w:instrText>
            </w:r>
            <w:r w:rsidR="007A7B1C" w:rsidRPr="008F5BCD">
              <w:fldChar w:fldCharType="separate"/>
            </w:r>
            <w:r w:rsidRPr="008F5BCD">
              <w:rPr>
                <w:noProof/>
              </w:rPr>
              <w:t> </w:t>
            </w:r>
            <w:r w:rsidRPr="008F5BCD">
              <w:rPr>
                <w:noProof/>
              </w:rPr>
              <w:t> </w:t>
            </w:r>
            <w:r w:rsidRPr="008F5BCD">
              <w:rPr>
                <w:noProof/>
              </w:rPr>
              <w:t> </w:t>
            </w:r>
            <w:r w:rsidRPr="008F5BCD">
              <w:rPr>
                <w:noProof/>
              </w:rPr>
              <w:t> </w:t>
            </w:r>
            <w:r w:rsidRPr="008F5BCD">
              <w:rPr>
                <w:noProof/>
              </w:rPr>
              <w:t> </w:t>
            </w:r>
            <w:r w:rsidR="007A7B1C" w:rsidRPr="008F5BCD">
              <w:fldChar w:fldCharType="end"/>
            </w:r>
          </w:p>
        </w:tc>
      </w:tr>
      <w:tr w:rsidR="00397E56" w:rsidRPr="005114CE" w:rsidTr="00F74F0D">
        <w:trPr>
          <w:trHeight w:val="432"/>
          <w:jc w:val="center"/>
        </w:trPr>
        <w:tc>
          <w:tcPr>
            <w:tcW w:w="981" w:type="dxa"/>
            <w:gridSpan w:val="3"/>
            <w:vAlign w:val="bottom"/>
          </w:tcPr>
          <w:p w:rsidR="00397E56" w:rsidRPr="005114CE" w:rsidRDefault="00397E56" w:rsidP="00B7615E">
            <w:pPr>
              <w:pStyle w:val="BodyText"/>
              <w:keepLines/>
            </w:pPr>
            <w:r w:rsidRPr="005114CE">
              <w:t>Address:</w:t>
            </w:r>
          </w:p>
        </w:tc>
        <w:tc>
          <w:tcPr>
            <w:tcW w:w="9801" w:type="dxa"/>
            <w:gridSpan w:val="28"/>
            <w:vAlign w:val="bottom"/>
          </w:tcPr>
          <w:p w:rsidR="00397E56" w:rsidRPr="005114CE" w:rsidRDefault="007A7B1C" w:rsidP="00B7615E">
            <w:pPr>
              <w:pStyle w:val="FieldText"/>
              <w:keepLines/>
            </w:pPr>
            <w:r>
              <w:fldChar w:fldCharType="begin">
                <w:ffData>
                  <w:name w:val="Text45"/>
                  <w:enabled/>
                  <w:calcOnExit w:val="0"/>
                  <w:textInput/>
                </w:ffData>
              </w:fldChar>
            </w:r>
            <w:bookmarkStart w:id="68" w:name="Text45"/>
            <w:r w:rsidR="00397E56">
              <w:instrText xml:space="preserve"> FORMTEXT </w:instrText>
            </w:r>
            <w:r>
              <w:fldChar w:fldCharType="separate"/>
            </w:r>
            <w:r w:rsidR="00397E56">
              <w:rPr>
                <w:noProof/>
              </w:rPr>
              <w:t> </w:t>
            </w:r>
            <w:r w:rsidR="00397E56">
              <w:rPr>
                <w:noProof/>
              </w:rPr>
              <w:t> </w:t>
            </w:r>
            <w:r w:rsidR="00397E56">
              <w:rPr>
                <w:noProof/>
              </w:rPr>
              <w:t> </w:t>
            </w:r>
            <w:r w:rsidR="00397E56">
              <w:rPr>
                <w:noProof/>
              </w:rPr>
              <w:t> </w:t>
            </w:r>
            <w:r w:rsidR="00397E56">
              <w:rPr>
                <w:noProof/>
              </w:rPr>
              <w:t> </w:t>
            </w:r>
            <w:r>
              <w:fldChar w:fldCharType="end"/>
            </w:r>
            <w:bookmarkEnd w:id="68"/>
          </w:p>
        </w:tc>
      </w:tr>
    </w:tbl>
    <w:p w:rsidR="000E4943" w:rsidRDefault="000E4943"/>
    <w:tbl>
      <w:tblPr>
        <w:tblW w:w="10782" w:type="dxa"/>
        <w:jc w:val="center"/>
        <w:tblLayout w:type="fixed"/>
        <w:tblLook w:val="0000" w:firstRow="0" w:lastRow="0" w:firstColumn="0" w:lastColumn="0" w:noHBand="0" w:noVBand="0"/>
      </w:tblPr>
      <w:tblGrid>
        <w:gridCol w:w="1161"/>
        <w:gridCol w:w="6561"/>
        <w:gridCol w:w="720"/>
        <w:gridCol w:w="2340"/>
      </w:tblGrid>
      <w:tr w:rsidR="000D2539" w:rsidRPr="005114CE">
        <w:trPr>
          <w:trHeight w:val="144"/>
          <w:jc w:val="center"/>
        </w:trPr>
        <w:tc>
          <w:tcPr>
            <w:tcW w:w="10782" w:type="dxa"/>
            <w:gridSpan w:val="4"/>
            <w:vAlign w:val="bottom"/>
          </w:tcPr>
          <w:p w:rsidR="000D2539" w:rsidRPr="005114CE" w:rsidRDefault="000D2539" w:rsidP="00682C69">
            <w:pPr>
              <w:pStyle w:val="BodyText"/>
            </w:pPr>
          </w:p>
        </w:tc>
      </w:tr>
      <w:tr w:rsidR="000D2539" w:rsidRPr="00613129" w:rsidTr="00F74F0D">
        <w:trPr>
          <w:trHeight w:hRule="exact" w:val="288"/>
          <w:jc w:val="center"/>
        </w:trPr>
        <w:tc>
          <w:tcPr>
            <w:tcW w:w="10782" w:type="dxa"/>
            <w:gridSpan w:val="4"/>
            <w:tcBorders>
              <w:bottom w:val="single" w:sz="4" w:space="0" w:color="auto"/>
            </w:tcBorders>
            <w:shd w:val="clear" w:color="auto" w:fill="000000"/>
            <w:vAlign w:val="center"/>
          </w:tcPr>
          <w:p w:rsidR="000D2539" w:rsidRPr="009C220D" w:rsidRDefault="000E4943" w:rsidP="000E4943">
            <w:pPr>
              <w:pStyle w:val="Heading3"/>
            </w:pPr>
            <w:r>
              <w:t>Authorization</w:t>
            </w:r>
            <w:r w:rsidR="000D2539" w:rsidRPr="009C220D">
              <w:t xml:space="preserve"> and Signature</w:t>
            </w:r>
          </w:p>
        </w:tc>
      </w:tr>
      <w:tr w:rsidR="000D2539" w:rsidRPr="00613129" w:rsidTr="00F74F0D">
        <w:trPr>
          <w:trHeight w:val="144"/>
          <w:jc w:val="center"/>
        </w:trPr>
        <w:tc>
          <w:tcPr>
            <w:tcW w:w="10782" w:type="dxa"/>
            <w:gridSpan w:val="4"/>
            <w:tcBorders>
              <w:top w:val="single" w:sz="4" w:space="0" w:color="auto"/>
              <w:left w:val="single" w:sz="4" w:space="0" w:color="auto"/>
              <w:bottom w:val="single" w:sz="6" w:space="0" w:color="auto"/>
              <w:right w:val="single" w:sz="4" w:space="0" w:color="auto"/>
            </w:tcBorders>
            <w:vAlign w:val="bottom"/>
          </w:tcPr>
          <w:p w:rsidR="000D2539" w:rsidRDefault="000D2539" w:rsidP="00841645">
            <w:pPr>
              <w:rPr>
                <w:sz w:val="20"/>
                <w:szCs w:val="20"/>
              </w:rPr>
            </w:pPr>
          </w:p>
        </w:tc>
      </w:tr>
      <w:tr w:rsidR="000D2539" w:rsidRPr="005114CE" w:rsidTr="00F74F0D">
        <w:trPr>
          <w:trHeight w:val="432"/>
          <w:jc w:val="center"/>
        </w:trPr>
        <w:tc>
          <w:tcPr>
            <w:tcW w:w="10782" w:type="dxa"/>
            <w:gridSpan w:val="4"/>
            <w:tcBorders>
              <w:top w:val="single" w:sz="6" w:space="0" w:color="auto"/>
              <w:left w:val="single" w:sz="4" w:space="0" w:color="auto"/>
              <w:bottom w:val="single" w:sz="6" w:space="0" w:color="auto"/>
              <w:right w:val="single" w:sz="4" w:space="0" w:color="auto"/>
            </w:tcBorders>
            <w:vAlign w:val="bottom"/>
          </w:tcPr>
          <w:p w:rsidR="000D2539" w:rsidRDefault="00F07954" w:rsidP="007F3D5B">
            <w:pPr>
              <w:pStyle w:val="BodyText4"/>
              <w:rPr>
                <w:i w:val="0"/>
                <w:sz w:val="16"/>
                <w:szCs w:val="16"/>
              </w:rPr>
            </w:pPr>
            <w:r>
              <w:rPr>
                <w:i w:val="0"/>
                <w:sz w:val="16"/>
                <w:szCs w:val="16"/>
              </w:rPr>
              <w:t>“</w:t>
            </w:r>
            <w:r w:rsidRPr="00F07954">
              <w:rPr>
                <w:i w:val="0"/>
                <w:sz w:val="16"/>
                <w:szCs w:val="16"/>
              </w:rPr>
              <w:t>I CERTIFY THAT THE FACTS CONTAINED IN THIS APPLICATION</w:t>
            </w:r>
            <w:r>
              <w:rPr>
                <w:i w:val="0"/>
                <w:sz w:val="16"/>
                <w:szCs w:val="16"/>
              </w:rPr>
              <w:t xml:space="preserve"> ARE TRUE AND COMPLETE TO THE BEST OF MY KNOWLEDGE AND UNDERSTAND THAT, IF EMPLOYED, FALSIFIED STATEMENTS ON THIS APPLICATION SHALL BE GROUNDS FOR DISMISSAL.</w:t>
            </w:r>
          </w:p>
          <w:p w:rsidR="00F07954" w:rsidRPr="00F07954" w:rsidRDefault="00F07954" w:rsidP="007F3D5B">
            <w:pPr>
              <w:pStyle w:val="BodyText4"/>
              <w:rPr>
                <w:i w:val="0"/>
                <w:sz w:val="16"/>
                <w:szCs w:val="16"/>
              </w:rPr>
            </w:pPr>
            <w:r>
              <w:rPr>
                <w:i w:val="0"/>
                <w:sz w:val="16"/>
                <w:szCs w:val="16"/>
              </w:rPr>
              <w:t>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 “</w:t>
            </w:r>
          </w:p>
        </w:tc>
      </w:tr>
      <w:tr w:rsidR="000D2539" w:rsidRPr="005114CE" w:rsidTr="00F74F0D">
        <w:trPr>
          <w:trHeight w:val="432"/>
          <w:jc w:val="center"/>
        </w:trPr>
        <w:tc>
          <w:tcPr>
            <w:tcW w:w="1161" w:type="dxa"/>
            <w:tcBorders>
              <w:top w:val="single" w:sz="6" w:space="0" w:color="auto"/>
              <w:left w:val="single" w:sz="4" w:space="0" w:color="auto"/>
              <w:bottom w:val="single" w:sz="4" w:space="0" w:color="auto"/>
              <w:right w:val="single" w:sz="6" w:space="0" w:color="auto"/>
            </w:tcBorders>
            <w:vAlign w:val="bottom"/>
          </w:tcPr>
          <w:p w:rsidR="000D2539" w:rsidRPr="005114CE" w:rsidRDefault="000D2539" w:rsidP="00902964">
            <w:pPr>
              <w:pStyle w:val="BodyText"/>
            </w:pPr>
            <w:r w:rsidRPr="005114CE">
              <w:t>Signature:</w:t>
            </w:r>
          </w:p>
        </w:tc>
        <w:tc>
          <w:tcPr>
            <w:tcW w:w="6561" w:type="dxa"/>
            <w:tcBorders>
              <w:top w:val="single" w:sz="6" w:space="0" w:color="auto"/>
              <w:left w:val="single" w:sz="6" w:space="0" w:color="auto"/>
              <w:bottom w:val="single" w:sz="4" w:space="0" w:color="auto"/>
              <w:right w:val="single" w:sz="6" w:space="0" w:color="auto"/>
            </w:tcBorders>
            <w:vAlign w:val="bottom"/>
          </w:tcPr>
          <w:p w:rsidR="000D2539" w:rsidRPr="005114CE" w:rsidRDefault="000D2539" w:rsidP="00682C69">
            <w:pPr>
              <w:pStyle w:val="FieldText"/>
            </w:pPr>
          </w:p>
        </w:tc>
        <w:tc>
          <w:tcPr>
            <w:tcW w:w="720" w:type="dxa"/>
            <w:tcBorders>
              <w:top w:val="single" w:sz="6" w:space="0" w:color="auto"/>
              <w:left w:val="single" w:sz="6" w:space="0" w:color="auto"/>
              <w:bottom w:val="single" w:sz="4" w:space="0" w:color="auto"/>
              <w:right w:val="single" w:sz="6" w:space="0" w:color="auto"/>
            </w:tcBorders>
            <w:vAlign w:val="bottom"/>
          </w:tcPr>
          <w:p w:rsidR="000D2539" w:rsidRPr="005114CE" w:rsidRDefault="000D2539" w:rsidP="00902964">
            <w:pPr>
              <w:pStyle w:val="BodyText"/>
            </w:pPr>
            <w:r w:rsidRPr="005114CE">
              <w:t>Date:</w:t>
            </w:r>
          </w:p>
        </w:tc>
        <w:tc>
          <w:tcPr>
            <w:tcW w:w="2340" w:type="dxa"/>
            <w:tcBorders>
              <w:top w:val="single" w:sz="6" w:space="0" w:color="auto"/>
              <w:left w:val="single" w:sz="6" w:space="0" w:color="auto"/>
              <w:bottom w:val="single" w:sz="4" w:space="0" w:color="auto"/>
              <w:right w:val="single" w:sz="4" w:space="0" w:color="auto"/>
            </w:tcBorders>
            <w:vAlign w:val="bottom"/>
          </w:tcPr>
          <w:p w:rsidR="000D2539" w:rsidRPr="005114CE" w:rsidRDefault="000D2539" w:rsidP="00682C69">
            <w:pPr>
              <w:pStyle w:val="FieldText"/>
            </w:pPr>
          </w:p>
        </w:tc>
      </w:tr>
    </w:tbl>
    <w:p w:rsidR="005F6E87" w:rsidRPr="004E34C6" w:rsidRDefault="005F6E87" w:rsidP="00630A30"/>
    <w:sectPr w:rsidR="005F6E87" w:rsidRPr="004E34C6" w:rsidSect="0077264C">
      <w:footerReference w:type="default" r:id="rId9"/>
      <w:footerReference w:type="first" r:id="rId10"/>
      <w:pgSz w:w="12240" w:h="15840"/>
      <w:pgMar w:top="1584" w:right="1800" w:bottom="734" w:left="180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4C" w:rsidRDefault="00C25A4C" w:rsidP="00B7615E">
      <w:r>
        <w:separator/>
      </w:r>
    </w:p>
  </w:endnote>
  <w:endnote w:type="continuationSeparator" w:id="0">
    <w:p w:rsidR="00C25A4C" w:rsidRDefault="00C25A4C" w:rsidP="00B7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715327"/>
      <w:docPartObj>
        <w:docPartGallery w:val="Page Numbers (Bottom of Page)"/>
        <w:docPartUnique/>
      </w:docPartObj>
    </w:sdtPr>
    <w:sdtEndPr/>
    <w:sdtContent>
      <w:p w:rsidR="00CE2E38" w:rsidRDefault="00CE2E38" w:rsidP="00CE2E38">
        <w:pPr>
          <w:pStyle w:val="Footer"/>
          <w:jc w:val="right"/>
        </w:pPr>
        <w:r>
          <w:t>Created 07/17/2012</w:t>
        </w:r>
        <w:r>
          <w:tab/>
          <w:t xml:space="preserve">CIPS Application for Employment </w:t>
        </w:r>
        <w:r>
          <w:tab/>
        </w:r>
        <w:r w:rsidR="00C25A4C">
          <w:fldChar w:fldCharType="begin"/>
        </w:r>
        <w:r w:rsidR="00C25A4C">
          <w:instrText xml:space="preserve"> PAGE   \* MERGEFORMAT </w:instrText>
        </w:r>
        <w:r w:rsidR="00C25A4C">
          <w:fldChar w:fldCharType="separate"/>
        </w:r>
        <w:r w:rsidR="00242FDB">
          <w:rPr>
            <w:noProof/>
          </w:rPr>
          <w:t>1</w:t>
        </w:r>
        <w:r w:rsidR="00C25A4C">
          <w:rPr>
            <w:noProof/>
          </w:rPr>
          <w:fldChar w:fldCharType="end"/>
        </w:r>
      </w:p>
    </w:sdtContent>
  </w:sdt>
  <w:p w:rsidR="0077264C" w:rsidRPr="0077264C" w:rsidRDefault="0077264C" w:rsidP="00CE2E38">
    <w:pPr>
      <w:pStyle w:val="Footer"/>
      <w:jc w:val="right"/>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715324"/>
      <w:docPartObj>
        <w:docPartGallery w:val="Page Numbers (Bottom of Page)"/>
        <w:docPartUnique/>
      </w:docPartObj>
    </w:sdtPr>
    <w:sdtEndPr/>
    <w:sdtContent>
      <w:p w:rsidR="0077264C" w:rsidRDefault="00C25A4C">
        <w:pPr>
          <w:pStyle w:val="Footer"/>
          <w:jc w:val="right"/>
        </w:pPr>
        <w:r>
          <w:fldChar w:fldCharType="begin"/>
        </w:r>
        <w:r>
          <w:instrText xml:space="preserve"> PAGE   \* MERGEFORMAT </w:instrText>
        </w:r>
        <w:r>
          <w:fldChar w:fldCharType="separate"/>
        </w:r>
        <w:r w:rsidR="0077264C">
          <w:rPr>
            <w:noProof/>
          </w:rPr>
          <w:t>1</w:t>
        </w:r>
        <w:r>
          <w:rPr>
            <w:noProof/>
          </w:rPr>
          <w:fldChar w:fldCharType="end"/>
        </w:r>
      </w:p>
    </w:sdtContent>
  </w:sdt>
  <w:p w:rsidR="0077264C" w:rsidRDefault="00772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4C" w:rsidRDefault="00C25A4C" w:rsidP="00B7615E">
      <w:r>
        <w:separator/>
      </w:r>
    </w:p>
  </w:footnote>
  <w:footnote w:type="continuationSeparator" w:id="0">
    <w:p w:rsidR="00C25A4C" w:rsidRDefault="00C25A4C" w:rsidP="00B76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82"/>
    <w:rsid w:val="000071F7"/>
    <w:rsid w:val="00010B00"/>
    <w:rsid w:val="00011C12"/>
    <w:rsid w:val="0002798A"/>
    <w:rsid w:val="00083002"/>
    <w:rsid w:val="00087B85"/>
    <w:rsid w:val="000A01F1"/>
    <w:rsid w:val="000C1163"/>
    <w:rsid w:val="000C1196"/>
    <w:rsid w:val="000C797A"/>
    <w:rsid w:val="000D2539"/>
    <w:rsid w:val="000D2BB8"/>
    <w:rsid w:val="000E30CC"/>
    <w:rsid w:val="000E4943"/>
    <w:rsid w:val="000F2DF4"/>
    <w:rsid w:val="000F6783"/>
    <w:rsid w:val="00105282"/>
    <w:rsid w:val="00120C95"/>
    <w:rsid w:val="00142A46"/>
    <w:rsid w:val="0014663E"/>
    <w:rsid w:val="00180664"/>
    <w:rsid w:val="001903F7"/>
    <w:rsid w:val="0019395E"/>
    <w:rsid w:val="001D6B76"/>
    <w:rsid w:val="00211828"/>
    <w:rsid w:val="00242FDB"/>
    <w:rsid w:val="00250014"/>
    <w:rsid w:val="00275BB5"/>
    <w:rsid w:val="00286F6A"/>
    <w:rsid w:val="00287E6D"/>
    <w:rsid w:val="00291C8C"/>
    <w:rsid w:val="002A1ECE"/>
    <w:rsid w:val="002A2510"/>
    <w:rsid w:val="002A6FA9"/>
    <w:rsid w:val="002B4D1D"/>
    <w:rsid w:val="002C10B1"/>
    <w:rsid w:val="002D222A"/>
    <w:rsid w:val="003076FD"/>
    <w:rsid w:val="00317005"/>
    <w:rsid w:val="00335259"/>
    <w:rsid w:val="003929F1"/>
    <w:rsid w:val="00397E56"/>
    <w:rsid w:val="003A1B63"/>
    <w:rsid w:val="003A41A1"/>
    <w:rsid w:val="003B2326"/>
    <w:rsid w:val="003F5F8B"/>
    <w:rsid w:val="00400251"/>
    <w:rsid w:val="00437ED0"/>
    <w:rsid w:val="00440CD8"/>
    <w:rsid w:val="00443837"/>
    <w:rsid w:val="00447DAA"/>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0A30"/>
    <w:rsid w:val="0063459A"/>
    <w:rsid w:val="006455C8"/>
    <w:rsid w:val="0066126B"/>
    <w:rsid w:val="00682C69"/>
    <w:rsid w:val="006D2635"/>
    <w:rsid w:val="006D779C"/>
    <w:rsid w:val="006E4F63"/>
    <w:rsid w:val="006E729E"/>
    <w:rsid w:val="00722A00"/>
    <w:rsid w:val="007325A9"/>
    <w:rsid w:val="0075451A"/>
    <w:rsid w:val="007602AC"/>
    <w:rsid w:val="0077264C"/>
    <w:rsid w:val="00774B67"/>
    <w:rsid w:val="00786E50"/>
    <w:rsid w:val="00793AC6"/>
    <w:rsid w:val="007A71DE"/>
    <w:rsid w:val="007A7B1C"/>
    <w:rsid w:val="007B199B"/>
    <w:rsid w:val="007B6119"/>
    <w:rsid w:val="007C1DA0"/>
    <w:rsid w:val="007C71B8"/>
    <w:rsid w:val="007E2A15"/>
    <w:rsid w:val="007E56C4"/>
    <w:rsid w:val="007F0C03"/>
    <w:rsid w:val="007F3D5B"/>
    <w:rsid w:val="008107D6"/>
    <w:rsid w:val="00841645"/>
    <w:rsid w:val="00852EC6"/>
    <w:rsid w:val="008753A7"/>
    <w:rsid w:val="0088782D"/>
    <w:rsid w:val="008B7081"/>
    <w:rsid w:val="008D7A67"/>
    <w:rsid w:val="008F2F8A"/>
    <w:rsid w:val="008F5BCD"/>
    <w:rsid w:val="00902964"/>
    <w:rsid w:val="00920507"/>
    <w:rsid w:val="00933455"/>
    <w:rsid w:val="0094790F"/>
    <w:rsid w:val="00966B90"/>
    <w:rsid w:val="009737B7"/>
    <w:rsid w:val="00976AB4"/>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7615E"/>
    <w:rsid w:val="00B90EC2"/>
    <w:rsid w:val="00BA268F"/>
    <w:rsid w:val="00BA3C8C"/>
    <w:rsid w:val="00BA5535"/>
    <w:rsid w:val="00BA5EC1"/>
    <w:rsid w:val="00BF247A"/>
    <w:rsid w:val="00C079CA"/>
    <w:rsid w:val="00C21AF6"/>
    <w:rsid w:val="00C25A4C"/>
    <w:rsid w:val="00C45FDA"/>
    <w:rsid w:val="00C67741"/>
    <w:rsid w:val="00C74647"/>
    <w:rsid w:val="00C76039"/>
    <w:rsid w:val="00C76480"/>
    <w:rsid w:val="00C80AD2"/>
    <w:rsid w:val="00C92FD6"/>
    <w:rsid w:val="00CE2E38"/>
    <w:rsid w:val="00CE5DC7"/>
    <w:rsid w:val="00CE7D54"/>
    <w:rsid w:val="00D14E73"/>
    <w:rsid w:val="00D2207E"/>
    <w:rsid w:val="00D55AFA"/>
    <w:rsid w:val="00D6155E"/>
    <w:rsid w:val="00D622F9"/>
    <w:rsid w:val="00D83A19"/>
    <w:rsid w:val="00D86A85"/>
    <w:rsid w:val="00D90A75"/>
    <w:rsid w:val="00DA4514"/>
    <w:rsid w:val="00DC47A2"/>
    <w:rsid w:val="00DE1551"/>
    <w:rsid w:val="00DE7FB7"/>
    <w:rsid w:val="00E106E2"/>
    <w:rsid w:val="00E20DDA"/>
    <w:rsid w:val="00E32A8B"/>
    <w:rsid w:val="00E36054"/>
    <w:rsid w:val="00E37E7B"/>
    <w:rsid w:val="00E46E04"/>
    <w:rsid w:val="00E75614"/>
    <w:rsid w:val="00E87396"/>
    <w:rsid w:val="00E96F6F"/>
    <w:rsid w:val="00EB478A"/>
    <w:rsid w:val="00EC42A3"/>
    <w:rsid w:val="00F07954"/>
    <w:rsid w:val="00F74F0D"/>
    <w:rsid w:val="00F83033"/>
    <w:rsid w:val="00F966AA"/>
    <w:rsid w:val="00FB04E4"/>
    <w:rsid w:val="00FB538F"/>
    <w:rsid w:val="00FC2752"/>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Caption">
    <w:name w:val="caption"/>
    <w:basedOn w:val="Normal"/>
    <w:next w:val="Normal"/>
    <w:uiPriority w:val="35"/>
    <w:semiHidden/>
    <w:unhideWhenUsed/>
    <w:qFormat/>
    <w:rsid w:val="00142A46"/>
    <w:rPr>
      <w:b/>
      <w:bCs/>
      <w:sz w:val="20"/>
      <w:szCs w:val="20"/>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Header">
    <w:name w:val="header"/>
    <w:basedOn w:val="Normal"/>
    <w:link w:val="HeaderChar"/>
    <w:uiPriority w:val="99"/>
    <w:semiHidden/>
    <w:unhideWhenUsed/>
    <w:rsid w:val="00B7615E"/>
    <w:pPr>
      <w:tabs>
        <w:tab w:val="center" w:pos="4680"/>
        <w:tab w:val="right" w:pos="9360"/>
      </w:tabs>
    </w:pPr>
  </w:style>
  <w:style w:type="character" w:customStyle="1" w:styleId="HeaderChar">
    <w:name w:val="Header Char"/>
    <w:basedOn w:val="DefaultParagraphFont"/>
    <w:link w:val="Header"/>
    <w:uiPriority w:val="99"/>
    <w:semiHidden/>
    <w:rsid w:val="00B7615E"/>
    <w:rPr>
      <w:rFonts w:ascii="Arial" w:hAnsi="Arial"/>
      <w:sz w:val="19"/>
      <w:szCs w:val="24"/>
    </w:rPr>
  </w:style>
  <w:style w:type="paragraph" w:styleId="Footer">
    <w:name w:val="footer"/>
    <w:basedOn w:val="Normal"/>
    <w:link w:val="FooterChar"/>
    <w:uiPriority w:val="99"/>
    <w:unhideWhenUsed/>
    <w:rsid w:val="00B7615E"/>
    <w:pPr>
      <w:tabs>
        <w:tab w:val="center" w:pos="4680"/>
        <w:tab w:val="right" w:pos="9360"/>
      </w:tabs>
    </w:pPr>
  </w:style>
  <w:style w:type="character" w:customStyle="1" w:styleId="FooterChar">
    <w:name w:val="Footer Char"/>
    <w:basedOn w:val="DefaultParagraphFont"/>
    <w:link w:val="Footer"/>
    <w:uiPriority w:val="99"/>
    <w:rsid w:val="00B7615E"/>
    <w:rPr>
      <w:rFonts w:ascii="Arial" w:hAnsi="Arial"/>
      <w:sz w:val="19"/>
      <w:szCs w:val="24"/>
    </w:rPr>
  </w:style>
  <w:style w:type="character" w:customStyle="1" w:styleId="Heading3Char">
    <w:name w:val="Heading 3 Char"/>
    <w:basedOn w:val="DefaultParagraphFont"/>
    <w:link w:val="Heading3"/>
    <w:rsid w:val="00630A30"/>
    <w:rPr>
      <w:rFonts w:ascii="Arial" w:hAnsi="Arial"/>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Caption">
    <w:name w:val="caption"/>
    <w:basedOn w:val="Normal"/>
    <w:next w:val="Normal"/>
    <w:uiPriority w:val="35"/>
    <w:semiHidden/>
    <w:unhideWhenUsed/>
    <w:qFormat/>
    <w:rsid w:val="00142A46"/>
    <w:rPr>
      <w:b/>
      <w:bCs/>
      <w:sz w:val="20"/>
      <w:szCs w:val="20"/>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Header">
    <w:name w:val="header"/>
    <w:basedOn w:val="Normal"/>
    <w:link w:val="HeaderChar"/>
    <w:uiPriority w:val="99"/>
    <w:semiHidden/>
    <w:unhideWhenUsed/>
    <w:rsid w:val="00B7615E"/>
    <w:pPr>
      <w:tabs>
        <w:tab w:val="center" w:pos="4680"/>
        <w:tab w:val="right" w:pos="9360"/>
      </w:tabs>
    </w:pPr>
  </w:style>
  <w:style w:type="character" w:customStyle="1" w:styleId="HeaderChar">
    <w:name w:val="Header Char"/>
    <w:basedOn w:val="DefaultParagraphFont"/>
    <w:link w:val="Header"/>
    <w:uiPriority w:val="99"/>
    <w:semiHidden/>
    <w:rsid w:val="00B7615E"/>
    <w:rPr>
      <w:rFonts w:ascii="Arial" w:hAnsi="Arial"/>
      <w:sz w:val="19"/>
      <w:szCs w:val="24"/>
    </w:rPr>
  </w:style>
  <w:style w:type="paragraph" w:styleId="Footer">
    <w:name w:val="footer"/>
    <w:basedOn w:val="Normal"/>
    <w:link w:val="FooterChar"/>
    <w:uiPriority w:val="99"/>
    <w:unhideWhenUsed/>
    <w:rsid w:val="00B7615E"/>
    <w:pPr>
      <w:tabs>
        <w:tab w:val="center" w:pos="4680"/>
        <w:tab w:val="right" w:pos="9360"/>
      </w:tabs>
    </w:pPr>
  </w:style>
  <w:style w:type="character" w:customStyle="1" w:styleId="FooterChar">
    <w:name w:val="Footer Char"/>
    <w:basedOn w:val="DefaultParagraphFont"/>
    <w:link w:val="Footer"/>
    <w:uiPriority w:val="99"/>
    <w:rsid w:val="00B7615E"/>
    <w:rPr>
      <w:rFonts w:ascii="Arial" w:hAnsi="Arial"/>
      <w:sz w:val="19"/>
      <w:szCs w:val="24"/>
    </w:rPr>
  </w:style>
  <w:style w:type="character" w:customStyle="1" w:styleId="Heading3Char">
    <w:name w:val="Heading 3 Char"/>
    <w:basedOn w:val="DefaultParagraphFont"/>
    <w:link w:val="Heading3"/>
    <w:rsid w:val="00630A30"/>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ileva\My%20Documents\HR_Working%20Documents\060888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06088824.dot</Template>
  <TotalTime>1</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gmileva</dc:creator>
  <cp:lastModifiedBy>Kendall Brennan</cp:lastModifiedBy>
  <cp:revision>2</cp:revision>
  <cp:lastPrinted>2012-07-17T16:59:00Z</cp:lastPrinted>
  <dcterms:created xsi:type="dcterms:W3CDTF">2013-01-04T21:21:00Z</dcterms:created>
  <dcterms:modified xsi:type="dcterms:W3CDTF">2013-01-04T21:21:00Z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